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452DF" w14:textId="77777777" w:rsidR="00566D31" w:rsidRDefault="00566D31" w:rsidP="00566D31">
      <w:pPr>
        <w:pStyle w:val="Nagwek2"/>
        <w:rPr>
          <w:rFonts w:eastAsia="Arial"/>
          <w:szCs w:val="32"/>
        </w:rPr>
      </w:pPr>
      <w:r>
        <w:rPr>
          <w:bCs/>
          <w:kern w:val="1"/>
        </w:rPr>
        <w:tab/>
      </w:r>
      <w:r>
        <w:rPr>
          <w:bCs/>
          <w:kern w:val="1"/>
        </w:rPr>
        <w:tab/>
      </w:r>
      <w:r>
        <w:rPr>
          <w:bCs/>
          <w:kern w:val="1"/>
        </w:rPr>
        <w:tab/>
      </w:r>
      <w:r>
        <w:t xml:space="preserve">                                                             </w:t>
      </w:r>
      <w:r>
        <w:rPr>
          <w:szCs w:val="32"/>
        </w:rPr>
        <w:t>WÓJT GMINY</w:t>
      </w:r>
    </w:p>
    <w:p w14:paraId="534C1D03" w14:textId="77777777" w:rsidR="00566D31" w:rsidRDefault="00566D31" w:rsidP="00566D31">
      <w:pPr>
        <w:pStyle w:val="Nagwek2"/>
        <w:rPr>
          <w:rFonts w:eastAsia="Arial"/>
          <w:bCs/>
          <w:sz w:val="28"/>
        </w:rPr>
      </w:pPr>
      <w:r>
        <w:rPr>
          <w:rFonts w:eastAsia="Arial"/>
          <w:szCs w:val="32"/>
        </w:rPr>
        <w:t xml:space="preserve">                                                                                   </w:t>
      </w:r>
      <w:r>
        <w:rPr>
          <w:szCs w:val="32"/>
        </w:rPr>
        <w:t>PRZYTYK</w:t>
      </w:r>
      <w:r>
        <w:rPr>
          <w:b w:val="0"/>
          <w:bCs/>
          <w:sz w:val="28"/>
        </w:rPr>
        <w:t xml:space="preserve">                                            </w:t>
      </w:r>
    </w:p>
    <w:p w14:paraId="2A01DA6D" w14:textId="77777777" w:rsidR="00566D31" w:rsidRDefault="00566D31" w:rsidP="00566D31">
      <w:pPr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</w:rPr>
        <w:t xml:space="preserve">                                       </w:t>
      </w:r>
    </w:p>
    <w:p w14:paraId="24255560" w14:textId="77777777" w:rsidR="00566D31" w:rsidRDefault="00566D31" w:rsidP="00566D3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 N I O S E K </w:t>
      </w:r>
    </w:p>
    <w:p w14:paraId="47490C2E" w14:textId="77777777" w:rsidR="00566D31" w:rsidRDefault="00566D31" w:rsidP="00566D31">
      <w:pPr>
        <w:jc w:val="center"/>
        <w:rPr>
          <w:rFonts w:ascii="Arial" w:hAnsi="Arial" w:cs="Arial"/>
          <w:b/>
          <w:sz w:val="28"/>
          <w:szCs w:val="28"/>
        </w:rPr>
      </w:pPr>
    </w:p>
    <w:p w14:paraId="5865256A" w14:textId="5C3F550B" w:rsidR="00566D31" w:rsidRDefault="00566D31" w:rsidP="00566D3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przyznanie  pomocy  materialnej  o  charakterze socjalnym  składany  przez rodziców,  pełnoletniego  ucznia lub słuchacza kolegium. Podstawa: Ustawa z  dnia 7 września  1991 r.                 o  systemie   oświaty  (tekst jednolity  Dz. U. z 20</w:t>
      </w:r>
      <w:r w:rsidR="00E07389">
        <w:rPr>
          <w:rFonts w:ascii="Arial" w:hAnsi="Arial" w:cs="Arial"/>
          <w:b/>
          <w:sz w:val="20"/>
          <w:szCs w:val="20"/>
        </w:rPr>
        <w:t>20</w:t>
      </w:r>
      <w:r w:rsidR="00E6499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r. poz. </w:t>
      </w:r>
      <w:r w:rsidR="00E07389">
        <w:rPr>
          <w:rFonts w:ascii="Arial" w:hAnsi="Arial" w:cs="Arial"/>
          <w:b/>
          <w:sz w:val="20"/>
          <w:szCs w:val="20"/>
        </w:rPr>
        <w:t>1327</w:t>
      </w:r>
      <w:r w:rsidR="00EE70F8">
        <w:rPr>
          <w:rFonts w:ascii="Arial" w:hAnsi="Arial" w:cs="Arial"/>
          <w:b/>
          <w:sz w:val="20"/>
          <w:szCs w:val="20"/>
        </w:rPr>
        <w:t>) w roku szkolnym 2020/2021</w:t>
      </w:r>
      <w:r w:rsidR="00C472C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dla ucznia zamieszkałego na terenie gminy Przytyk</w:t>
      </w:r>
    </w:p>
    <w:p w14:paraId="3B593225" w14:textId="77777777" w:rsidR="00566D31" w:rsidRDefault="00566D31" w:rsidP="00566D31">
      <w:pPr>
        <w:jc w:val="both"/>
        <w:rPr>
          <w:rFonts w:ascii="Arial" w:hAnsi="Arial" w:cs="Arial"/>
          <w:b/>
          <w:sz w:val="20"/>
          <w:szCs w:val="20"/>
        </w:rPr>
      </w:pPr>
    </w:p>
    <w:p w14:paraId="67E578BA" w14:textId="77777777" w:rsidR="00566D31" w:rsidRDefault="00566D31" w:rsidP="00566D31">
      <w:pPr>
        <w:pStyle w:val="Nagwek4"/>
        <w:spacing w:line="240" w:lineRule="auto"/>
      </w:pPr>
      <w:r>
        <w:rPr>
          <w:rFonts w:ascii="Arial" w:hAnsi="Arial" w:cs="Arial"/>
          <w:sz w:val="22"/>
          <w:szCs w:val="22"/>
        </w:rPr>
        <w:t>Część I</w:t>
      </w:r>
    </w:p>
    <w:p w14:paraId="695555C1" w14:textId="77777777" w:rsidR="00566D31" w:rsidRDefault="00566D31" w:rsidP="00566D31">
      <w:pPr>
        <w:rPr>
          <w:rFonts w:ascii="Arial" w:hAnsi="Arial" w:cs="Arial"/>
          <w:sz w:val="22"/>
          <w:szCs w:val="22"/>
        </w:rPr>
      </w:pPr>
      <w:r>
        <w:t>Dane wnioskodawcy: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2"/>
      </w:tblGrid>
      <w:tr w:rsidR="00566D31" w14:paraId="2CCDCFD3" w14:textId="77777777" w:rsidTr="00C30840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7B352" w14:textId="77777777" w:rsidR="00566D31" w:rsidRDefault="00566D31" w:rsidP="00C308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 i nazwisko:</w:t>
            </w:r>
          </w:p>
          <w:p w14:paraId="4D36FAF9" w14:textId="77777777" w:rsidR="00566D31" w:rsidRDefault="00566D31" w:rsidP="00C30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470669" w14:textId="77777777" w:rsidR="00566D31" w:rsidRDefault="00566D31" w:rsidP="00C30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D31" w14:paraId="591C6FA2" w14:textId="77777777" w:rsidTr="00C30840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A97C8" w14:textId="77777777" w:rsidR="00566D31" w:rsidRDefault="00566D31" w:rsidP="00C308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PESEL*</w:t>
            </w:r>
          </w:p>
          <w:p w14:paraId="218DD476" w14:textId="77777777" w:rsidR="00566D31" w:rsidRDefault="00566D31" w:rsidP="00C30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D31" w14:paraId="572ED476" w14:textId="77777777" w:rsidTr="00C30840">
        <w:trPr>
          <w:trHeight w:val="450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37F9B" w14:textId="77777777" w:rsidR="00566D31" w:rsidRDefault="00566D31" w:rsidP="00C308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Miejsce zamieszkania:</w:t>
            </w:r>
          </w:p>
          <w:p w14:paraId="42732A69" w14:textId="77777777" w:rsidR="00566D31" w:rsidRDefault="00566D31" w:rsidP="00C30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D31" w14:paraId="5C8599FE" w14:textId="77777777" w:rsidTr="00C30840">
        <w:trPr>
          <w:trHeight w:val="555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9964C" w14:textId="77777777" w:rsidR="00566D31" w:rsidRDefault="00566D31" w:rsidP="00C308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 </w:t>
            </w:r>
          </w:p>
          <w:p w14:paraId="3127BCE0" w14:textId="77777777" w:rsidR="00566D31" w:rsidRDefault="00566D31" w:rsidP="00C30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717D18" w14:textId="77777777" w:rsidR="00566D31" w:rsidRDefault="00566D31" w:rsidP="00566D3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 PESEL należy podać tylko w przypadku, gdy wnioskodawcą jest rodzic, opiekun prawny lub pełnoletni uczeń </w:t>
      </w:r>
    </w:p>
    <w:p w14:paraId="78D8B0B2" w14:textId="77777777" w:rsidR="00566D31" w:rsidRDefault="00566D31" w:rsidP="00566D31">
      <w:pPr>
        <w:rPr>
          <w:rFonts w:ascii="Arial" w:hAnsi="Arial" w:cs="Arial"/>
          <w:sz w:val="20"/>
        </w:rPr>
      </w:pPr>
    </w:p>
    <w:p w14:paraId="2BFF9899" w14:textId="77777777" w:rsidR="00566D31" w:rsidRDefault="00566D31" w:rsidP="00566D31">
      <w:pPr>
        <w:pStyle w:val="Nagwek4"/>
        <w:spacing w:line="240" w:lineRule="auto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II</w:t>
      </w:r>
    </w:p>
    <w:p w14:paraId="078DE9D8" w14:textId="77777777" w:rsidR="00566D31" w:rsidRDefault="00566D31" w:rsidP="00566D31">
      <w:pPr>
        <w:pStyle w:val="Nagwek2"/>
        <w:numPr>
          <w:ilvl w:val="0"/>
          <w:numId w:val="1"/>
        </w:numPr>
        <w:ind w:left="405" w:right="50" w:hanging="360"/>
        <w:jc w:val="left"/>
        <w:rPr>
          <w:sz w:val="22"/>
          <w:szCs w:val="22"/>
        </w:rPr>
      </w:pPr>
      <w:r>
        <w:rPr>
          <w:sz w:val="22"/>
          <w:szCs w:val="22"/>
        </w:rPr>
        <w:t>Dane ucznia/słuchacza ubiegającego się o przyznanie stypendium:</w:t>
      </w:r>
    </w:p>
    <w:p w14:paraId="6A50C926" w14:textId="77777777" w:rsidR="00566D31" w:rsidRDefault="00566D31" w:rsidP="00566D31">
      <w:pPr>
        <w:rPr>
          <w:rFonts w:cs="Arial"/>
          <w:sz w:val="22"/>
          <w:szCs w:val="22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142"/>
      </w:tblGrid>
      <w:tr w:rsidR="00566D31" w14:paraId="37C176EF" w14:textId="77777777" w:rsidTr="00C30840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1B429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Imię i nazwisko ucznia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95E50" w14:textId="77777777" w:rsidR="00566D31" w:rsidRDefault="00566D31" w:rsidP="00C30840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3B93FF99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</w:tc>
      </w:tr>
      <w:tr w:rsidR="00566D31" w14:paraId="6D7A237D" w14:textId="77777777" w:rsidTr="00C30840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C8D50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PESEL ucznia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5EB69" w14:textId="77777777" w:rsidR="00566D31" w:rsidRDefault="00566D31" w:rsidP="00C30840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75E50192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</w:tc>
      </w:tr>
      <w:tr w:rsidR="00566D31" w14:paraId="1D7EDBE3" w14:textId="77777777" w:rsidTr="00C30840">
        <w:trPr>
          <w:trHeight w:val="637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07085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Adres zamieszkania, 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94667" w14:textId="77777777" w:rsidR="00566D31" w:rsidRDefault="00566D31" w:rsidP="00C30840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726EBE13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</w:tc>
      </w:tr>
      <w:tr w:rsidR="00566D31" w14:paraId="2DD51806" w14:textId="77777777" w:rsidTr="00C30840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6460B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Adres zameldowania</w:t>
            </w:r>
          </w:p>
          <w:p w14:paraId="1F79DEC7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43669" w14:textId="77777777" w:rsidR="00566D31" w:rsidRDefault="00566D31" w:rsidP="00C30840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1C8823E0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</w:tc>
      </w:tr>
      <w:tr w:rsidR="00566D31" w14:paraId="12DB7AA6" w14:textId="77777777" w:rsidTr="00C30840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77B3D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Nazwa i adres szkoły/kolegium</w:t>
            </w:r>
          </w:p>
          <w:p w14:paraId="310FC3EE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C4319" w14:textId="77777777" w:rsidR="00566D31" w:rsidRDefault="00566D31" w:rsidP="00C30840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5106F46B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</w:tc>
      </w:tr>
    </w:tbl>
    <w:p w14:paraId="08FCFA9D" w14:textId="77777777" w:rsidR="00566D31" w:rsidRDefault="00566D31" w:rsidP="00566D31"/>
    <w:p w14:paraId="6C271760" w14:textId="77777777" w:rsidR="00566D31" w:rsidRDefault="00566D31" w:rsidP="00566D31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Dane o rodzicach i rodzinie ucznia:</w:t>
      </w:r>
    </w:p>
    <w:p w14:paraId="32B89C83" w14:textId="77777777" w:rsidR="00566D31" w:rsidRDefault="00566D31" w:rsidP="00566D31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142"/>
      </w:tblGrid>
      <w:tr w:rsidR="00566D31" w14:paraId="55663621" w14:textId="77777777" w:rsidTr="00C30840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910F3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Imię i nazwisko matki, PESEL,</w:t>
            </w:r>
          </w:p>
          <w:p w14:paraId="46EC1F6E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miejsce zamieszkania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EA131" w14:textId="77777777" w:rsidR="00566D31" w:rsidRDefault="00566D31" w:rsidP="00C30840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73FAB3A8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  <w:p w14:paraId="73CB32BB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</w:tc>
      </w:tr>
      <w:tr w:rsidR="00566D31" w14:paraId="2EFB7AEE" w14:textId="77777777" w:rsidTr="00C30840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7761D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Imię i nazwisko ojca, PESEL,</w:t>
            </w:r>
          </w:p>
          <w:p w14:paraId="63BB267A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miejsce zamieszkania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FFE66" w14:textId="77777777" w:rsidR="00566D31" w:rsidRDefault="00566D31" w:rsidP="00C30840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698F4DFE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  <w:p w14:paraId="39AFF94B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</w:tc>
      </w:tr>
    </w:tbl>
    <w:p w14:paraId="00A7B749" w14:textId="77777777" w:rsidR="00566D31" w:rsidRDefault="00566D31" w:rsidP="00566D31">
      <w:pPr>
        <w:rPr>
          <w:rFonts w:ascii="Arial" w:hAnsi="Arial" w:cs="Arial"/>
          <w:sz w:val="22"/>
          <w:szCs w:val="22"/>
        </w:rPr>
      </w:pPr>
    </w:p>
    <w:p w14:paraId="3D2F0F30" w14:textId="77777777" w:rsidR="00566D31" w:rsidRDefault="00566D31" w:rsidP="00566D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Powyższe dane potwierdza Urząd Gminy w Przytyku </w:t>
      </w:r>
    </w:p>
    <w:p w14:paraId="51666999" w14:textId="77777777" w:rsidR="00566D31" w:rsidRDefault="00566D31" w:rsidP="00566D31">
      <w:pPr>
        <w:rPr>
          <w:rFonts w:ascii="Arial" w:hAnsi="Arial" w:cs="Arial"/>
          <w:sz w:val="22"/>
          <w:szCs w:val="22"/>
        </w:rPr>
      </w:pPr>
    </w:p>
    <w:p w14:paraId="60EDEA9F" w14:textId="77777777" w:rsidR="00566D31" w:rsidRDefault="00566D31" w:rsidP="00566D3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</w:t>
      </w:r>
    </w:p>
    <w:p w14:paraId="224EC003" w14:textId="77777777" w:rsidR="00566D31" w:rsidRDefault="00566D31" w:rsidP="00566D3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Przytyk, dnia ………………………………                                             Podpis i pieczęć                                                                             </w:t>
      </w:r>
    </w:p>
    <w:p w14:paraId="4228FC4C" w14:textId="77777777" w:rsidR="00566D31" w:rsidRDefault="00566D31" w:rsidP="00566D31">
      <w:pPr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Oświadczenie o liczbie osób pozostających we wspólnym gospodarstwie domowym: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646"/>
        <w:gridCol w:w="2396"/>
        <w:gridCol w:w="1173"/>
        <w:gridCol w:w="1882"/>
        <w:gridCol w:w="1886"/>
        <w:gridCol w:w="1365"/>
      </w:tblGrid>
      <w:tr w:rsidR="00566D31" w14:paraId="1B8296EE" w14:textId="77777777" w:rsidTr="00C3084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3B4D8" w14:textId="77777777" w:rsidR="00566D31" w:rsidRDefault="00566D31" w:rsidP="00C308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D9604" w14:textId="77777777" w:rsidR="00566D31" w:rsidRDefault="00566D31" w:rsidP="00C308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0DF3C" w14:textId="77777777" w:rsidR="00566D31" w:rsidRDefault="00566D31" w:rsidP="00C308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PESEL</w:t>
            </w:r>
          </w:p>
          <w:p w14:paraId="4D50DB16" w14:textId="77777777" w:rsidR="00566D31" w:rsidRDefault="00566D31" w:rsidP="00C308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1B01D" w14:textId="77777777" w:rsidR="00566D31" w:rsidRDefault="00566D31" w:rsidP="00C308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Miejsce </w:t>
            </w:r>
          </w:p>
          <w:p w14:paraId="1FFE0933" w14:textId="77777777" w:rsidR="00566D31" w:rsidRDefault="00566D31" w:rsidP="00C308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pracy/nauki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3B9FF" w14:textId="77777777" w:rsidR="00566D31" w:rsidRDefault="00566D31" w:rsidP="00C308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Stopień </w:t>
            </w:r>
          </w:p>
          <w:p w14:paraId="5CF36EFC" w14:textId="77777777" w:rsidR="00566D31" w:rsidRDefault="00566D31" w:rsidP="00C308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pokrewieństwa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5A36D" w14:textId="77777777" w:rsidR="00566D31" w:rsidRDefault="00566D31" w:rsidP="00C308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Wysokość</w:t>
            </w:r>
          </w:p>
          <w:p w14:paraId="478B32F6" w14:textId="77777777" w:rsidR="00566D31" w:rsidRDefault="00566D31" w:rsidP="00C308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dochodu</w:t>
            </w:r>
          </w:p>
          <w:p w14:paraId="422EE135" w14:textId="77777777" w:rsidR="00566D31" w:rsidRDefault="00566D31" w:rsidP="00C30840">
            <w:r>
              <w:rPr>
                <w:rFonts w:ascii="Arial" w:hAnsi="Arial" w:cs="Arial"/>
                <w:b/>
                <w:sz w:val="22"/>
                <w:szCs w:val="22"/>
              </w:rPr>
              <w:t>netto zł</w:t>
            </w:r>
          </w:p>
        </w:tc>
      </w:tr>
      <w:tr w:rsidR="00566D31" w14:paraId="5C655584" w14:textId="77777777" w:rsidTr="00C3084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4F8C8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0612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AAC4B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0853A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3BC97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6C15F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6D31" w14:paraId="6F16EF07" w14:textId="77777777" w:rsidTr="00C3084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E9A78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8CE8E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8D2B7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861A4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69C07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CB55F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6D31" w14:paraId="590337B5" w14:textId="77777777" w:rsidTr="00C3084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CC080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1CA22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4802D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601B6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C61E9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4E35E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6D31" w14:paraId="411E276B" w14:textId="77777777" w:rsidTr="00C3084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CFB2F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D3183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136BF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E1427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8030B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9A5E5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6D31" w14:paraId="595D9E5F" w14:textId="77777777" w:rsidTr="00C3084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B1CEC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15689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1A694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952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98230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45C82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6D31" w14:paraId="769E9732" w14:textId="77777777" w:rsidTr="00C3084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196BA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043D9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7B36C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B1D09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5C433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4C1E0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6D31" w14:paraId="0ECC5B3F" w14:textId="77777777" w:rsidTr="00C3084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B5DCA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9D557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A44F7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4BA2F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759B1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8B31D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6D31" w14:paraId="2E189344" w14:textId="77777777" w:rsidTr="00C30840">
        <w:trPr>
          <w:trHeight w:val="24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52F17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C6FD5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AF620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108DB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DB497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5E896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6D31" w14:paraId="074A7FB0" w14:textId="77777777" w:rsidTr="00C30840">
        <w:trPr>
          <w:trHeight w:val="34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66A32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4FFD7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7C8BA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C5772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37C04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989DB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6D31" w14:paraId="1D9970DA" w14:textId="77777777" w:rsidTr="00C30840">
        <w:trPr>
          <w:trHeight w:val="465"/>
        </w:trPr>
        <w:tc>
          <w:tcPr>
            <w:tcW w:w="7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1306B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Dochód pomniejszony o składki KRUS  …… osoba/y x ……………. zł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B5C87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6D31" w14:paraId="6758449F" w14:textId="77777777" w:rsidTr="00C30840">
        <w:trPr>
          <w:trHeight w:val="333"/>
        </w:trPr>
        <w:tc>
          <w:tcPr>
            <w:tcW w:w="7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B0B74" w14:textId="77777777" w:rsidR="00566D31" w:rsidRDefault="00566D31" w:rsidP="00C308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Łączny dochód całego gospodarstwa domowego</w:t>
            </w:r>
            <w:r>
              <w:rPr>
                <w:rFonts w:ascii="Arial" w:hAnsi="Arial" w:cs="Arial"/>
              </w:rPr>
              <w:t xml:space="preserve"> :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313B8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6D31" w14:paraId="72999D42" w14:textId="77777777" w:rsidTr="00C30840">
        <w:trPr>
          <w:trHeight w:val="510"/>
        </w:trPr>
        <w:tc>
          <w:tcPr>
            <w:tcW w:w="7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D6C3E" w14:textId="77777777" w:rsidR="00566D31" w:rsidRDefault="00566D31" w:rsidP="00C3084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Dochód na osobę w rodzinie: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E5040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0A32F07B" w14:textId="77777777" w:rsidR="00566D31" w:rsidRDefault="00566D31" w:rsidP="00566D31">
      <w:pPr>
        <w:rPr>
          <w:rFonts w:ascii="Arial" w:hAnsi="Arial" w:cs="Arial"/>
          <w:sz w:val="22"/>
          <w:szCs w:val="22"/>
        </w:rPr>
      </w:pPr>
    </w:p>
    <w:p w14:paraId="5F4049C4" w14:textId="77777777" w:rsidR="00566D31" w:rsidRDefault="00566D31" w:rsidP="00566D31">
      <w:pPr>
        <w:numPr>
          <w:ilvl w:val="0"/>
          <w:numId w:val="14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Źródła dochodu netto w rodzinie z miesiąca poprzedzającego złożenie wniosku </w:t>
      </w:r>
      <w:r>
        <w:rPr>
          <w:rFonts w:ascii="Arial" w:hAnsi="Arial" w:cs="Arial"/>
          <w:b/>
          <w:i/>
          <w:sz w:val="22"/>
          <w:szCs w:val="22"/>
        </w:rPr>
        <w:t xml:space="preserve">(do oświadczenia należy dołączyć odrębne zaświadczenia o dochodach dla każdej </w:t>
      </w:r>
    </w:p>
    <w:p w14:paraId="405ACF0D" w14:textId="77777777" w:rsidR="00566D31" w:rsidRDefault="00566D31" w:rsidP="00566D31">
      <w:pPr>
        <w:jc w:val="both"/>
      </w:pPr>
      <w:r>
        <w:rPr>
          <w:rFonts w:ascii="Arial" w:hAnsi="Arial" w:cs="Arial"/>
          <w:b/>
          <w:i/>
          <w:sz w:val="22"/>
          <w:szCs w:val="22"/>
        </w:rPr>
        <w:t>osoby wymienionej w pkt. 3)</w:t>
      </w:r>
      <w:r>
        <w:rPr>
          <w:rFonts w:ascii="Arial" w:hAnsi="Arial" w:cs="Arial"/>
          <w:b/>
          <w:sz w:val="22"/>
          <w:szCs w:val="22"/>
        </w:rPr>
        <w:t>:</w:t>
      </w:r>
    </w:p>
    <w:p w14:paraId="76C6004F" w14:textId="77777777" w:rsidR="00566D31" w:rsidRDefault="00566D31" w:rsidP="00566D31">
      <w:pPr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135"/>
        <w:gridCol w:w="1500"/>
      </w:tblGrid>
      <w:tr w:rsidR="00566D31" w14:paraId="3E154CF3" w14:textId="77777777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6C7B1" w14:textId="77777777" w:rsidR="00566D31" w:rsidRDefault="00566D31" w:rsidP="00C308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7A7D9" w14:textId="77777777" w:rsidR="00566D31" w:rsidRDefault="00566D31" w:rsidP="00C308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dochodu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EDB70" w14:textId="77777777" w:rsidR="00566D31" w:rsidRDefault="00566D31" w:rsidP="00C30840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Kwota</w:t>
            </w:r>
          </w:p>
        </w:tc>
      </w:tr>
      <w:tr w:rsidR="00566D31" w14:paraId="6CE2F81D" w14:textId="77777777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5EA61" w14:textId="77777777"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D7ED9" w14:textId="77777777" w:rsidR="00566D31" w:rsidRDefault="00566D31" w:rsidP="00C30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Wynagrodzenie za pracę (łączna kwota)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85572" w14:textId="77777777"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14:paraId="3FBCC52A" w14:textId="77777777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55A8F" w14:textId="77777777"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FFAB1" w14:textId="77777777" w:rsidR="00566D31" w:rsidRDefault="00566D31" w:rsidP="00C30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Świadczenia rodzinne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10A81" w14:textId="77777777"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14:paraId="75318ED3" w14:textId="77777777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4AEFA" w14:textId="77777777"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99B0B" w14:textId="77777777" w:rsidR="00566D31" w:rsidRDefault="00566D31" w:rsidP="00C30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Emerytury, renty inwalidzkie i rodzinne, w tym również zagraniczne, świadczenia przedemerytalne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DAFE5" w14:textId="77777777"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14:paraId="0693A8C4" w14:textId="77777777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11C0F" w14:textId="77777777"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120A" w14:textId="77777777" w:rsidR="00566D31" w:rsidRDefault="00566D31" w:rsidP="00C30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Stałe zasiłki z pomocy społecznej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6D203" w14:textId="77777777"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14:paraId="2ED482D3" w14:textId="77777777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E1B5A" w14:textId="77777777"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C35B8" w14:textId="77777777" w:rsidR="00566D31" w:rsidRDefault="00566D31" w:rsidP="00C30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Dodatek mieszkaniowy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5AE81" w14:textId="77777777"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14:paraId="095123FE" w14:textId="77777777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BAB13" w14:textId="77777777"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ECA40" w14:textId="77777777" w:rsidR="00566D31" w:rsidRDefault="00566D31" w:rsidP="00C30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Alimenty i świadczenia alimentacyjne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1C4A1" w14:textId="77777777"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14:paraId="270AD45B" w14:textId="77777777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E700A" w14:textId="77777777"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CDBEA" w14:textId="77777777" w:rsidR="00566D31" w:rsidRDefault="00566D31" w:rsidP="00C30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Zasiłek dla bezrobotnych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D8742" w14:textId="77777777"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14:paraId="6E4FE726" w14:textId="77777777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177AE" w14:textId="77777777"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93922" w14:textId="77777777" w:rsidR="00566D31" w:rsidRDefault="00566D31" w:rsidP="00C30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Dochody z gospodarstwa r</w:t>
            </w:r>
            <w:r w:rsidR="009E6979">
              <w:rPr>
                <w:rFonts w:ascii="Arial" w:hAnsi="Arial" w:cs="Arial"/>
                <w:sz w:val="20"/>
                <w:szCs w:val="20"/>
              </w:rPr>
              <w:t xml:space="preserve">olnego (…………………..ha przel. x 308 </w:t>
            </w:r>
            <w:r>
              <w:rPr>
                <w:rFonts w:ascii="Arial" w:hAnsi="Arial" w:cs="Arial"/>
                <w:sz w:val="20"/>
                <w:szCs w:val="20"/>
              </w:rPr>
              <w:t>zł)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1AEE8" w14:textId="77777777"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14:paraId="5CCEA4BB" w14:textId="77777777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39A17" w14:textId="77777777"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B0C72" w14:textId="77777777" w:rsidR="00566D31" w:rsidRDefault="00566D31" w:rsidP="00C30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Dochody z działalności gospodarczej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92BB5" w14:textId="77777777"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14:paraId="0EFB9A76" w14:textId="77777777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27BF0" w14:textId="77777777"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99681" w14:textId="77777777" w:rsidR="00566D31" w:rsidRDefault="00566D31" w:rsidP="00C308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Pobierane stypendia o charakterze socjalnym ze środków publicznych</w:t>
            </w:r>
          </w:p>
          <w:p w14:paraId="08FFB77F" w14:textId="77777777" w:rsidR="00566D31" w:rsidRDefault="00566D31" w:rsidP="00C308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(miesięczna wartość stypendium pobieranego przez członka rodziny)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F3470" w14:textId="77777777"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14:paraId="5B638483" w14:textId="77777777" w:rsidTr="00C30840">
        <w:trPr>
          <w:trHeight w:val="18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15850" w14:textId="77777777"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5DEC9" w14:textId="77777777" w:rsidR="00566D31" w:rsidRDefault="00566D31" w:rsidP="00C308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dochody(jakie?…………………………………………………………..</w:t>
            </w:r>
          </w:p>
          <w:p w14:paraId="44C0AA2C" w14:textId="77777777" w:rsidR="00566D31" w:rsidRDefault="00566D31" w:rsidP="00C30840"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E4D3C11" w14:textId="77777777" w:rsidR="00566D31" w:rsidRDefault="00566D31" w:rsidP="00C30840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62919" w14:textId="77777777"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14:paraId="6E7FEF42" w14:textId="77777777" w:rsidTr="00C30840">
        <w:trPr>
          <w:trHeight w:val="18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F8D07" w14:textId="77777777" w:rsidR="00566D31" w:rsidRDefault="00566D31" w:rsidP="00C3084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20D8E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Dochód pomniejszony o składki KRUS  …… osoby x ……………. zł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EA30D" w14:textId="77777777"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F0218D8" w14:textId="77777777"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14:paraId="0D0B8108" w14:textId="77777777" w:rsidTr="00C30840">
        <w:trPr>
          <w:trHeight w:val="3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A9A2F" w14:textId="77777777"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9C36E" w14:textId="77777777" w:rsidR="00566D31" w:rsidRDefault="00566D31" w:rsidP="00C30840">
            <w:pPr>
              <w:pStyle w:val="Nagwek1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DOCHÓD RAZEM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B424F" w14:textId="77777777"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61C974" w14:textId="77777777" w:rsidR="00566D31" w:rsidRDefault="00566D31" w:rsidP="00566D3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 </w:t>
      </w:r>
      <w:r>
        <w:rPr>
          <w:rFonts w:ascii="Arial" w:hAnsi="Arial" w:cs="Arial"/>
          <w:sz w:val="20"/>
          <w:szCs w:val="20"/>
        </w:rPr>
        <w:t>Urząd Gminy w Przytyku potwierdza, że Pan/i …………………………………………………………</w:t>
      </w:r>
    </w:p>
    <w:p w14:paraId="7B7A2DCB" w14:textId="77777777" w:rsidR="00566D31" w:rsidRDefault="00566D31" w:rsidP="00566D3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zam. ………………………………………………………………………… posiada gospodarstwo rolne</w:t>
      </w:r>
    </w:p>
    <w:p w14:paraId="193BCFF7" w14:textId="77777777" w:rsidR="00566D31" w:rsidRDefault="00566D31" w:rsidP="00566D3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powierzchni  …………………  hektarów przeliczeniowych </w:t>
      </w:r>
    </w:p>
    <w:p w14:paraId="26A5FD17" w14:textId="77777777" w:rsidR="00566D31" w:rsidRDefault="00566D31" w:rsidP="00566D3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8EB2456" w14:textId="77777777" w:rsidR="00566D31" w:rsidRDefault="00566D31" w:rsidP="00566D31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Przytyk, dnia ……………………….</w:t>
      </w:r>
    </w:p>
    <w:p w14:paraId="7FDDCDEE" w14:textId="77777777" w:rsidR="00566D31" w:rsidRDefault="00566D31" w:rsidP="00566D31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14:paraId="7B3229BB" w14:textId="77777777" w:rsidR="00566D31" w:rsidRDefault="00566D31" w:rsidP="00566D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podpis i pieczęć</w:t>
      </w:r>
    </w:p>
    <w:p w14:paraId="4E77D7F4" w14:textId="77777777" w:rsidR="00566D31" w:rsidRDefault="00566D31" w:rsidP="00566D31">
      <w:pPr>
        <w:jc w:val="both"/>
        <w:rPr>
          <w:rFonts w:ascii="Arial" w:hAnsi="Arial" w:cs="Arial"/>
          <w:sz w:val="20"/>
          <w:szCs w:val="20"/>
        </w:rPr>
      </w:pPr>
    </w:p>
    <w:p w14:paraId="66A49091" w14:textId="77777777" w:rsidR="00566D31" w:rsidRDefault="00566D31" w:rsidP="00566D31">
      <w:pPr>
        <w:jc w:val="both"/>
        <w:rPr>
          <w:rFonts w:ascii="Arial" w:hAnsi="Arial" w:cs="Arial"/>
          <w:sz w:val="20"/>
          <w:szCs w:val="20"/>
        </w:rPr>
      </w:pPr>
    </w:p>
    <w:p w14:paraId="524AFE37" w14:textId="77777777" w:rsidR="00566D31" w:rsidRDefault="00566D31" w:rsidP="00566D31">
      <w:pPr>
        <w:pStyle w:val="Nagwek1"/>
        <w:spacing w:before="0" w:after="0"/>
        <w:rPr>
          <w:rFonts w:asciiTheme="minorHAnsi" w:hAnsiTheme="minorHAnsi"/>
          <w:sz w:val="20"/>
          <w:szCs w:val="20"/>
        </w:rPr>
      </w:pPr>
      <w:r w:rsidRPr="0099299B">
        <w:rPr>
          <w:rFonts w:ascii="Arial" w:hAnsi="Arial" w:cs="Arial"/>
          <w:sz w:val="22"/>
          <w:szCs w:val="22"/>
        </w:rPr>
        <w:t>5. Oświadczenie wnioskodawcy:</w:t>
      </w:r>
      <w:r w:rsidR="0099299B" w:rsidRPr="0099299B">
        <w:rPr>
          <w:rFonts w:asciiTheme="minorHAnsi" w:hAnsiTheme="minorHAnsi"/>
          <w:sz w:val="20"/>
          <w:szCs w:val="20"/>
        </w:rPr>
        <w:t xml:space="preserve"> </w:t>
      </w:r>
    </w:p>
    <w:p w14:paraId="22076145" w14:textId="77777777" w:rsidR="0099299B" w:rsidRDefault="0099299B" w:rsidP="0099299B">
      <w:pPr>
        <w:pStyle w:val="Tekstpodstawowy"/>
      </w:pPr>
    </w:p>
    <w:p w14:paraId="102B4D04" w14:textId="77777777" w:rsidR="0099299B" w:rsidRPr="0099299B" w:rsidRDefault="0099299B" w:rsidP="0099299B">
      <w:pPr>
        <w:pStyle w:val="Tekstpodstawowy"/>
        <w:ind w:firstLine="432"/>
        <w:rPr>
          <w:rFonts w:ascii="Arial" w:hAnsi="Arial" w:cs="Arial"/>
          <w:b w:val="0"/>
        </w:rPr>
      </w:pPr>
      <w:r w:rsidRPr="0099299B">
        <w:rPr>
          <w:rFonts w:ascii="Arial" w:hAnsi="Arial" w:cs="Arial"/>
          <w:b w:val="0"/>
          <w:sz w:val="20"/>
          <w:szCs w:val="20"/>
        </w:rPr>
        <w:t>Oświadczam, przed złożeniem oświadczenia zostałem/am pouczony/a o tym, że jest ono przeze mnie składane pod rygorem odpowiedzialności karnej za składanie fałszywych zeznań</w:t>
      </w:r>
      <w:r>
        <w:rPr>
          <w:rFonts w:ascii="Arial" w:hAnsi="Arial" w:cs="Arial"/>
          <w:b w:val="0"/>
          <w:sz w:val="20"/>
          <w:szCs w:val="20"/>
        </w:rPr>
        <w:t>.</w:t>
      </w:r>
    </w:p>
    <w:p w14:paraId="683647BA" w14:textId="77777777" w:rsidR="00566D31" w:rsidRDefault="00566D31" w:rsidP="00566D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Świadomy(a) odpowiedzialności karnej za składanie fałszywych oświadczeń,</w:t>
      </w:r>
      <w:r w:rsidR="009929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oświadczam że:</w:t>
      </w:r>
    </w:p>
    <w:p w14:paraId="056A8A08" w14:textId="77777777" w:rsidR="00566D31" w:rsidRDefault="00566D31" w:rsidP="00566D31">
      <w:pPr>
        <w:rPr>
          <w:rFonts w:ascii="Arial" w:hAnsi="Arial" w:cs="Arial"/>
          <w:sz w:val="20"/>
          <w:szCs w:val="20"/>
        </w:rPr>
      </w:pPr>
    </w:p>
    <w:p w14:paraId="633E181D" w14:textId="77777777" w:rsidR="00566D31" w:rsidRDefault="00566D31" w:rsidP="00566D31">
      <w:pPr>
        <w:numPr>
          <w:ilvl w:val="0"/>
          <w:numId w:val="8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moja rodzina składa się z ……osób , pozostających we wspólnym gospodarstwie domowym</w:t>
      </w:r>
    </w:p>
    <w:p w14:paraId="60300E1D" w14:textId="77777777" w:rsidR="00566D31" w:rsidRDefault="00566D31" w:rsidP="00566D31">
      <w:pPr>
        <w:numPr>
          <w:ilvl w:val="0"/>
          <w:numId w:val="8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średni miesięczny dochód netto, na jedna osobę w mojej rodzinie wynosi …………………… słownie : …………………………………………………………………………………………………</w:t>
      </w:r>
    </w:p>
    <w:p w14:paraId="2E9A58DC" w14:textId="77777777" w:rsidR="00566D31" w:rsidRDefault="00566D31" w:rsidP="00566D31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Krótkie wyjaśnienie dotyczące trudnej sytuacji materialnej w rodzinie:</w:t>
      </w:r>
    </w:p>
    <w:p w14:paraId="724FC018" w14:textId="77777777" w:rsidR="00566D31" w:rsidRDefault="00566D31" w:rsidP="00566D31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trudna sytuacja materialna wynika z niskich dochodów na osobę w rodzinie,</w:t>
      </w:r>
    </w:p>
    <w:p w14:paraId="78894031" w14:textId="77777777" w:rsidR="004A4ABA" w:rsidRDefault="004A4ABA" w:rsidP="004A4ABA">
      <w:pPr>
        <w:ind w:left="1425"/>
        <w:rPr>
          <w:rFonts w:ascii="Arial" w:hAnsi="Arial" w:cs="Arial"/>
          <w:sz w:val="20"/>
          <w:szCs w:val="20"/>
        </w:rPr>
      </w:pPr>
    </w:p>
    <w:p w14:paraId="44709229" w14:textId="77777777" w:rsidR="00566D31" w:rsidRDefault="00566D31" w:rsidP="00566D31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rodzinie występuje</w:t>
      </w:r>
      <w:r>
        <w:rPr>
          <w:rFonts w:ascii="Arial" w:hAnsi="Arial" w:cs="Arial"/>
          <w:sz w:val="20"/>
          <w:szCs w:val="20"/>
          <w:vertAlign w:val="superscript"/>
        </w:rPr>
        <w:t>*</w:t>
      </w:r>
      <w:r>
        <w:rPr>
          <w:rFonts w:ascii="Arial" w:hAnsi="Arial" w:cs="Arial"/>
          <w:sz w:val="20"/>
          <w:szCs w:val="20"/>
        </w:rPr>
        <w:t>:</w:t>
      </w:r>
    </w:p>
    <w:p w14:paraId="2DA3FA33" w14:textId="77777777" w:rsidR="00566D31" w:rsidRDefault="00566D31" w:rsidP="00566D31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bezrobocie , </w:t>
      </w:r>
    </w:p>
    <w:p w14:paraId="06C23F10" w14:textId="77777777" w:rsidR="00566D31" w:rsidRDefault="00566D31" w:rsidP="00566D31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niepełnosprawność, </w:t>
      </w:r>
    </w:p>
    <w:p w14:paraId="64F9F5B1" w14:textId="77777777" w:rsidR="00566D31" w:rsidRDefault="00566D31" w:rsidP="00566D31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ciężka lub długotrwała choroba , </w:t>
      </w:r>
    </w:p>
    <w:p w14:paraId="64537FEF" w14:textId="77777777" w:rsidR="00566D31" w:rsidRDefault="00566D31" w:rsidP="00566D31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alkoholizm,  </w:t>
      </w:r>
    </w:p>
    <w:p w14:paraId="725FDE98" w14:textId="77777777" w:rsidR="00566D31" w:rsidRDefault="00566D31" w:rsidP="00566D31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narkomania, </w:t>
      </w:r>
    </w:p>
    <w:p w14:paraId="62EB6733" w14:textId="77777777" w:rsidR="00566D31" w:rsidRDefault="00566D31" w:rsidP="00566D31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rodzina jest niepełna, </w:t>
      </w:r>
    </w:p>
    <w:p w14:paraId="7BE304A3" w14:textId="77777777" w:rsidR="00566D31" w:rsidRDefault="00566D31" w:rsidP="00566D31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wystąpiło zdarzenie losowe,*</w:t>
      </w:r>
    </w:p>
    <w:p w14:paraId="4F35DDBF" w14:textId="77777777" w:rsidR="00566D31" w:rsidRDefault="00566D31" w:rsidP="00566D31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 (jakie) ……………………………………………………………………</w:t>
      </w:r>
    </w:p>
    <w:p w14:paraId="6088BE07" w14:textId="77777777" w:rsidR="00566D31" w:rsidRDefault="00566D31" w:rsidP="00566D31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dane zawarte we wniosku są prawdziwe,</w:t>
      </w:r>
    </w:p>
    <w:p w14:paraId="78EF03FB" w14:textId="77777777" w:rsidR="00566D31" w:rsidRDefault="00566D31" w:rsidP="00566D31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zapoznałam się/zapoznałem się z warunkami uprawniającymi do przyznania stypendium szkolnego,</w:t>
      </w:r>
    </w:p>
    <w:p w14:paraId="0478B48A" w14:textId="77777777" w:rsidR="00566D31" w:rsidRDefault="00566D31" w:rsidP="00566D31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uczeń wymieniony we wniosku otrzymuje/nie otrzymuje* inne stypendium o charakterze socjalnym przyznane przez .................................................................... w wysokości ........................................ na okres .......................................................... </w:t>
      </w:r>
    </w:p>
    <w:p w14:paraId="25B2CB74" w14:textId="77777777" w:rsidR="00566D31" w:rsidRDefault="00566D31" w:rsidP="00566D31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niezwłocznie powiadomię Wójta Gminy Przytyk  o ustaniu przyczyn, które stanowiły podstawę przyznania pomocy materialnej o charakterze socjalnym,</w:t>
      </w:r>
    </w:p>
    <w:p w14:paraId="5733F941" w14:textId="77777777" w:rsidR="00566D31" w:rsidRDefault="00566D31" w:rsidP="00566D31">
      <w:pPr>
        <w:ind w:right="50"/>
        <w:rPr>
          <w:rFonts w:ascii="Arial" w:hAnsi="Arial" w:cs="Arial"/>
          <w:sz w:val="20"/>
          <w:szCs w:val="20"/>
        </w:rPr>
      </w:pPr>
    </w:p>
    <w:p w14:paraId="7FEE23D4" w14:textId="77777777" w:rsidR="004A4ABA" w:rsidRDefault="004A4ABA" w:rsidP="00566D31">
      <w:pPr>
        <w:ind w:right="50"/>
        <w:rPr>
          <w:rFonts w:ascii="Arial" w:hAnsi="Arial" w:cs="Arial"/>
          <w:sz w:val="20"/>
          <w:szCs w:val="20"/>
        </w:rPr>
      </w:pPr>
    </w:p>
    <w:p w14:paraId="6DE16776" w14:textId="77777777" w:rsidR="004A4ABA" w:rsidRDefault="004A4ABA" w:rsidP="00566D31">
      <w:pPr>
        <w:ind w:right="50"/>
        <w:rPr>
          <w:rFonts w:ascii="Arial" w:hAnsi="Arial" w:cs="Arial"/>
          <w:sz w:val="20"/>
          <w:szCs w:val="20"/>
        </w:rPr>
      </w:pPr>
    </w:p>
    <w:p w14:paraId="7B4B05FC" w14:textId="77777777" w:rsidR="00566D31" w:rsidRPr="0099299B" w:rsidRDefault="00566D31" w:rsidP="0099299B">
      <w:pPr>
        <w:ind w:right="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</w:t>
      </w:r>
      <w:r>
        <w:rPr>
          <w:rFonts w:ascii="Arial" w:hAnsi="Arial" w:cs="Arial"/>
        </w:rPr>
        <w:t xml:space="preserve"> , dnia ...................</w:t>
      </w:r>
      <w:r w:rsidR="0099299B">
        <w:rPr>
          <w:rFonts w:ascii="Arial" w:hAnsi="Arial" w:cs="Arial"/>
        </w:rPr>
        <w:t xml:space="preserve">     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99299B">
        <w:rPr>
          <w:rFonts w:ascii="Arial" w:eastAsia="Arial" w:hAnsi="Arial" w:cs="Arial"/>
          <w:sz w:val="18"/>
          <w:szCs w:val="18"/>
        </w:rPr>
        <w:t xml:space="preserve">                                    </w:t>
      </w:r>
      <w:r>
        <w:rPr>
          <w:rFonts w:cs="Arial"/>
        </w:rPr>
        <w:t>............................................</w:t>
      </w:r>
    </w:p>
    <w:p w14:paraId="083198F3" w14:textId="77777777" w:rsidR="00566D31" w:rsidRPr="0099299B" w:rsidRDefault="0099299B" w:rsidP="0099299B">
      <w:pPr>
        <w:pStyle w:val="Tekstpodstawowy21"/>
        <w:ind w:right="50"/>
        <w:rPr>
          <w:i/>
          <w:sz w:val="16"/>
          <w:szCs w:val="16"/>
        </w:rPr>
      </w:pPr>
      <w:r>
        <w:rPr>
          <w:sz w:val="18"/>
          <w:szCs w:val="18"/>
        </w:rPr>
        <w:t xml:space="preserve">      (</w:t>
      </w:r>
      <w:r w:rsidRPr="0099299B">
        <w:rPr>
          <w:i/>
          <w:sz w:val="16"/>
          <w:szCs w:val="16"/>
        </w:rPr>
        <w:t>miejscowość)</w:t>
      </w:r>
      <w:r w:rsidRPr="0099299B">
        <w:rPr>
          <w:rFonts w:eastAsia="Arial"/>
          <w:i/>
          <w:sz w:val="16"/>
          <w:szCs w:val="16"/>
        </w:rPr>
        <w:t xml:space="preserve">                                                                     </w:t>
      </w:r>
      <w:r>
        <w:rPr>
          <w:rFonts w:eastAsia="Arial"/>
          <w:i/>
          <w:sz w:val="16"/>
          <w:szCs w:val="16"/>
        </w:rPr>
        <w:t xml:space="preserve">                          </w:t>
      </w:r>
      <w:r w:rsidRPr="0099299B">
        <w:rPr>
          <w:rFonts w:eastAsia="Arial"/>
          <w:i/>
          <w:sz w:val="16"/>
          <w:szCs w:val="16"/>
        </w:rPr>
        <w:t xml:space="preserve">          </w:t>
      </w:r>
      <w:r w:rsidR="00566D31" w:rsidRPr="0099299B">
        <w:rPr>
          <w:rFonts w:eastAsia="Arial"/>
          <w:i/>
          <w:sz w:val="16"/>
          <w:szCs w:val="16"/>
        </w:rPr>
        <w:t xml:space="preserve"> </w:t>
      </w:r>
      <w:r w:rsidR="00566D31" w:rsidRPr="0099299B">
        <w:rPr>
          <w:i/>
          <w:sz w:val="16"/>
          <w:szCs w:val="16"/>
        </w:rPr>
        <w:t>(czytelny podpis wnioskodawcy)</w:t>
      </w:r>
    </w:p>
    <w:p w14:paraId="71C55440" w14:textId="77777777" w:rsidR="00566D31" w:rsidRDefault="00566D31" w:rsidP="00566D31">
      <w:pPr>
        <w:rPr>
          <w:rFonts w:ascii="Arial" w:hAnsi="Arial" w:cs="Arial"/>
          <w:i/>
          <w:sz w:val="22"/>
          <w:szCs w:val="22"/>
        </w:rPr>
      </w:pPr>
    </w:p>
    <w:p w14:paraId="3A3E215F" w14:textId="77777777" w:rsidR="00566D31" w:rsidRPr="0099299B" w:rsidRDefault="00566D31" w:rsidP="00566D31">
      <w:pPr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99299B">
        <w:rPr>
          <w:rFonts w:ascii="Arial" w:hAnsi="Arial" w:cs="Arial"/>
          <w:b/>
          <w:sz w:val="20"/>
          <w:szCs w:val="20"/>
        </w:rPr>
        <w:t xml:space="preserve">Opinia dyrektora szkoły </w:t>
      </w:r>
      <w:r w:rsidR="0099299B">
        <w:rPr>
          <w:rFonts w:ascii="Arial" w:hAnsi="Arial" w:cs="Arial"/>
          <w:b/>
          <w:sz w:val="20"/>
          <w:szCs w:val="20"/>
        </w:rPr>
        <w:t xml:space="preserve"> </w:t>
      </w:r>
      <w:r w:rsidRPr="0099299B">
        <w:rPr>
          <w:rFonts w:ascii="Arial" w:hAnsi="Arial" w:cs="Arial"/>
          <w:b/>
          <w:sz w:val="20"/>
          <w:szCs w:val="20"/>
        </w:rPr>
        <w:t xml:space="preserve">( z informacją o niepobranych lub pobranych, w jakiej kwocie </w:t>
      </w:r>
      <w:r w:rsidR="0099299B">
        <w:rPr>
          <w:rFonts w:ascii="Arial" w:hAnsi="Arial" w:cs="Arial"/>
          <w:b/>
          <w:sz w:val="20"/>
          <w:szCs w:val="20"/>
        </w:rPr>
        <w:t xml:space="preserve">            </w:t>
      </w:r>
      <w:r w:rsidRPr="0099299B">
        <w:rPr>
          <w:rFonts w:ascii="Arial" w:hAnsi="Arial" w:cs="Arial"/>
          <w:b/>
          <w:sz w:val="20"/>
          <w:szCs w:val="20"/>
        </w:rPr>
        <w:t>w danym roku szkolnym stypendiach socjalnych ze środków publicznych):</w:t>
      </w:r>
    </w:p>
    <w:p w14:paraId="7C9318BE" w14:textId="77777777" w:rsidR="00566D31" w:rsidRPr="0099299B" w:rsidRDefault="00566D31" w:rsidP="00566D31">
      <w:pPr>
        <w:jc w:val="both"/>
        <w:rPr>
          <w:rFonts w:ascii="Arial" w:hAnsi="Arial" w:cs="Arial"/>
          <w:b/>
          <w:sz w:val="20"/>
          <w:szCs w:val="20"/>
        </w:rPr>
      </w:pPr>
    </w:p>
    <w:p w14:paraId="32292C0F" w14:textId="77777777"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8BF8D0" w14:textId="77777777"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4D53AB3" w14:textId="77777777" w:rsidR="00566D31" w:rsidRDefault="00566D31" w:rsidP="00566D31">
      <w:pPr>
        <w:rPr>
          <w:rFonts w:ascii="Arial" w:eastAsia="Arial" w:hAnsi="Arial" w:cs="Arial"/>
          <w:sz w:val="18"/>
          <w:szCs w:val="18"/>
        </w:rPr>
      </w:pPr>
      <w:r>
        <w:t>………………………………                                                              ..</w:t>
      </w:r>
      <w:r>
        <w:rPr>
          <w:rFonts w:ascii="Arial" w:hAnsi="Arial" w:cs="Arial"/>
          <w:sz w:val="18"/>
          <w:szCs w:val="18"/>
        </w:rPr>
        <w:t>….………………………….</w:t>
      </w:r>
    </w:p>
    <w:p w14:paraId="4339B7AC" w14:textId="77777777" w:rsidR="00566D31" w:rsidRDefault="00566D31" w:rsidP="00566D31">
      <w:pPr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>pieczęć szkoły                                                                                                               podpis i pieczęć dyrektor</w:t>
      </w:r>
    </w:p>
    <w:p w14:paraId="184828BD" w14:textId="77777777" w:rsidR="0099299B" w:rsidRDefault="0099299B" w:rsidP="00566D31">
      <w:pPr>
        <w:rPr>
          <w:rFonts w:ascii="Arial" w:hAnsi="Arial" w:cs="Arial"/>
          <w:sz w:val="18"/>
          <w:szCs w:val="18"/>
        </w:rPr>
      </w:pPr>
    </w:p>
    <w:p w14:paraId="234F99AD" w14:textId="77777777" w:rsidR="004A4ABA" w:rsidRDefault="004A4ABA" w:rsidP="00566D31">
      <w:pPr>
        <w:rPr>
          <w:rFonts w:ascii="Arial" w:hAnsi="Arial" w:cs="Arial"/>
          <w:b/>
          <w:sz w:val="22"/>
          <w:szCs w:val="22"/>
        </w:rPr>
      </w:pPr>
    </w:p>
    <w:p w14:paraId="3FC75279" w14:textId="77777777" w:rsidR="00566D31" w:rsidRDefault="00566D31" w:rsidP="00566D3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lastRenderedPageBreak/>
        <w:t>Pożądaną formą  świadczenia pomocy materialnej</w:t>
      </w:r>
      <w:r>
        <w:rPr>
          <w:rFonts w:ascii="Arial" w:hAnsi="Arial" w:cs="Arial"/>
          <w:b/>
        </w:rPr>
        <w:t xml:space="preserve">: </w:t>
      </w:r>
    </w:p>
    <w:p w14:paraId="5CB3B084" w14:textId="77777777" w:rsidR="00566D31" w:rsidRDefault="00566D31" w:rsidP="00566D31">
      <w:pPr>
        <w:spacing w:line="276" w:lineRule="auto"/>
        <w:ind w:left="340"/>
        <w:jc w:val="both"/>
        <w:rPr>
          <w:rFonts w:ascii="Arial" w:hAnsi="Arial" w:cs="Arial"/>
          <w:b/>
        </w:rPr>
      </w:pPr>
    </w:p>
    <w:p w14:paraId="74879982" w14:textId="77777777" w:rsidR="00566D31" w:rsidRDefault="00566D31" w:rsidP="00566D31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Całkowite (częściowe)*  pokrycie kosztów udziału w zajęciach edukacyjnych, w tym   wyrównawczych, wykraczających poza zajęcia realizowane w szkole w ramach planu </w:t>
      </w:r>
    </w:p>
    <w:p w14:paraId="1118FD1A" w14:textId="77777777" w:rsidR="00566D31" w:rsidRDefault="00566D31" w:rsidP="00566D31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nauczania, a także udziału w zajęciach edukacyjnych realizowanych poza szkołą,</w:t>
      </w:r>
    </w:p>
    <w:p w14:paraId="06B27F14" w14:textId="77777777" w:rsidR="00566D31" w:rsidRDefault="00566D31" w:rsidP="00566D31">
      <w:pPr>
        <w:spacing w:line="276" w:lineRule="auto"/>
        <w:ind w:left="720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dydaktyczne, które będą opłacane ze stypendium …………………………………………………………………………………</w:t>
      </w:r>
      <w:r w:rsidR="004A4ABA">
        <w:rPr>
          <w:rFonts w:ascii="Arial" w:hAnsi="Arial" w:cs="Arial"/>
          <w:sz w:val="22"/>
          <w:szCs w:val="22"/>
        </w:rPr>
        <w:t>….</w:t>
      </w:r>
    </w:p>
    <w:p w14:paraId="08C1D153" w14:textId="77777777" w:rsidR="00566D31" w:rsidRDefault="00566D31" w:rsidP="00566D31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                                                </w:t>
      </w:r>
      <w:r>
        <w:rPr>
          <w:rFonts w:ascii="Arial" w:hAnsi="Arial" w:cs="Arial"/>
          <w:i/>
          <w:sz w:val="22"/>
          <w:szCs w:val="22"/>
        </w:rPr>
        <w:t xml:space="preserve">(rodzaj zajęć) </w:t>
      </w:r>
    </w:p>
    <w:p w14:paraId="0E881354" w14:textId="77777777" w:rsidR="00566D31" w:rsidRDefault="00566D31" w:rsidP="00566D31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prowadzone przez …………………………………………………………………………</w:t>
      </w:r>
    </w:p>
    <w:p w14:paraId="155A3D82" w14:textId="77777777" w:rsidR="00566D31" w:rsidRDefault="00566D31" w:rsidP="00566D31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nazwa i adres podmiotu prowadzącego zajęcia)</w:t>
      </w:r>
    </w:p>
    <w:p w14:paraId="41F65C59" w14:textId="77777777" w:rsidR="004A4ABA" w:rsidRDefault="004A4ABA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419E0C" w14:textId="77777777" w:rsidR="00566D31" w:rsidRDefault="00566D31" w:rsidP="00566D31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pomoc rzeczowa o charakterze edukacyjnym, w tym w szczególności zakup podręczników i</w:t>
      </w:r>
      <w:r>
        <w:rPr>
          <w:rFonts w:ascii="Arial" w:hAnsi="Arial" w:cs="Arial"/>
          <w:i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innych pomocy naukowych,</w:t>
      </w:r>
    </w:p>
    <w:p w14:paraId="2758F26D" w14:textId="77777777" w:rsidR="00566D31" w:rsidRDefault="00566D31" w:rsidP="00566D31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całkowite lub częściowe pokrycie kosztów związanych z pobieraniem nauki poza </w:t>
      </w:r>
    </w:p>
    <w:p w14:paraId="1A58FEB1" w14:textId="77777777" w:rsidR="00566D31" w:rsidRDefault="00566D31" w:rsidP="00566D31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miejscem zamieszkania,(</w:t>
      </w:r>
      <w:r>
        <w:rPr>
          <w:rFonts w:ascii="Arial" w:hAnsi="Arial" w:cs="Arial"/>
          <w:i/>
          <w:sz w:val="22"/>
          <w:szCs w:val="22"/>
        </w:rPr>
        <w:t>dotyczy uczniów szkół ponadgimnazjalnych oraz słuchaczy kolegiów nauczycielskich, nauczycielskich kolegiów języków obcych i kolegiów pracowników służb społecznych)</w:t>
      </w:r>
    </w:p>
    <w:p w14:paraId="632F7D87" w14:textId="77777777" w:rsidR="004A4ABA" w:rsidRDefault="00566D31" w:rsidP="00566D31">
      <w:pPr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refundacja  (świadczenia pieniężne)  kosztów</w:t>
      </w:r>
      <w:r w:rsidR="004A4A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zakupu:</w:t>
      </w:r>
    </w:p>
    <w:p w14:paraId="2FEF8AD9" w14:textId="77777777" w:rsidR="00566D31" w:rsidRDefault="00566D31" w:rsidP="004A4ABA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4ABA">
        <w:rPr>
          <w:rFonts w:ascii="Arial" w:hAnsi="Arial" w:cs="Arial"/>
          <w:sz w:val="22"/>
          <w:szCs w:val="22"/>
        </w:rPr>
        <w:t>………………</w:t>
      </w:r>
    </w:p>
    <w:p w14:paraId="13AE6267" w14:textId="77777777" w:rsidR="00566D31" w:rsidRDefault="00566D31" w:rsidP="00566D31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Proszę o przyznanie stypendium / zasiłek losowy.                                 </w:t>
      </w:r>
    </w:p>
    <w:p w14:paraId="2401CC68" w14:textId="77777777" w:rsidR="00566D31" w:rsidRDefault="00566D31" w:rsidP="00566D31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</w:t>
      </w:r>
    </w:p>
    <w:p w14:paraId="740B7417" w14:textId="77777777" w:rsidR="00566D31" w:rsidRDefault="00566D31" w:rsidP="00566D31">
      <w:pPr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………</w:t>
      </w:r>
      <w:r>
        <w:rPr>
          <w:rFonts w:ascii="Arial" w:hAnsi="Arial" w:cs="Arial"/>
          <w:sz w:val="22"/>
          <w:szCs w:val="22"/>
        </w:rPr>
        <w:t>.……………………………..</w:t>
      </w:r>
    </w:p>
    <w:p w14:paraId="76718D0A" w14:textId="77777777"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podpis ucznia </w:t>
      </w:r>
    </w:p>
    <w:p w14:paraId="7D3CAE0B" w14:textId="77777777"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EDCE1D" w14:textId="77777777" w:rsidR="00566D31" w:rsidRDefault="00566D31" w:rsidP="00566D31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</w:t>
      </w:r>
    </w:p>
    <w:p w14:paraId="0D08FA97" w14:textId="77777777" w:rsidR="00566D31" w:rsidRDefault="00566D31" w:rsidP="00566D31">
      <w:pPr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.. ……………………………..</w:t>
      </w:r>
    </w:p>
    <w:p w14:paraId="2C823458" w14:textId="77777777"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podpis rodzica lub prawnego opiekuna </w:t>
      </w:r>
    </w:p>
    <w:p w14:paraId="1A1EE45F" w14:textId="77777777"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2BC02B" w14:textId="77777777"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77F92D" w14:textId="77777777"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9F1F19" w14:textId="77777777"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78BD34" w14:textId="77777777"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1FF336E" w14:textId="77777777" w:rsidR="00566D31" w:rsidRDefault="00566D31" w:rsidP="00566D31">
      <w:pPr>
        <w:numPr>
          <w:ilvl w:val="0"/>
          <w:numId w:val="6"/>
        </w:numPr>
        <w:jc w:val="both"/>
        <w:rPr>
          <w:rFonts w:ascii="Arial" w:hAnsi="Arial" w:cs="Arial"/>
          <w:b/>
          <w:sz w:val="16"/>
          <w:szCs w:val="22"/>
        </w:rPr>
      </w:pPr>
      <w:r>
        <w:rPr>
          <w:rFonts w:ascii="Arial" w:hAnsi="Arial" w:cs="Arial"/>
          <w:b/>
          <w:sz w:val="22"/>
          <w:szCs w:val="22"/>
        </w:rPr>
        <w:t>W załączeniu przedkładam odpowiednie dokumenty potwierdzające</w:t>
      </w:r>
      <w:r w:rsidR="004A4ABA">
        <w:rPr>
          <w:rFonts w:ascii="Arial" w:hAnsi="Arial" w:cs="Arial"/>
          <w:b/>
          <w:sz w:val="22"/>
          <w:szCs w:val="22"/>
        </w:rPr>
        <w:t xml:space="preserve"> sytuację</w:t>
      </w:r>
      <w:r>
        <w:rPr>
          <w:rFonts w:ascii="Arial" w:hAnsi="Arial" w:cs="Arial"/>
          <w:b/>
          <w:sz w:val="22"/>
          <w:szCs w:val="22"/>
        </w:rPr>
        <w:t xml:space="preserve"> rodziny:</w:t>
      </w:r>
    </w:p>
    <w:p w14:paraId="4664DE00" w14:textId="77777777" w:rsidR="00566D31" w:rsidRDefault="00566D31" w:rsidP="00566D31">
      <w:pPr>
        <w:rPr>
          <w:rFonts w:ascii="Arial" w:hAnsi="Arial" w:cs="Arial"/>
          <w:b/>
          <w:sz w:val="16"/>
          <w:szCs w:val="22"/>
        </w:rPr>
      </w:pPr>
    </w:p>
    <w:p w14:paraId="26A57414" w14:textId="77777777" w:rsidR="00566D31" w:rsidRDefault="00566D31" w:rsidP="00566D31">
      <w:pPr>
        <w:pStyle w:val="Tekstpodstawowy31"/>
        <w:numPr>
          <w:ilvl w:val="0"/>
          <w:numId w:val="16"/>
        </w:numPr>
        <w:spacing w:line="240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3462E115" w14:textId="77777777" w:rsidR="00566D31" w:rsidRDefault="00566D31" w:rsidP="00566D31">
      <w:pPr>
        <w:pStyle w:val="Tekstpodstawowy31"/>
        <w:numPr>
          <w:ilvl w:val="0"/>
          <w:numId w:val="16"/>
        </w:numPr>
        <w:spacing w:line="240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5061B6D9" w14:textId="77777777" w:rsidR="00566D31" w:rsidRDefault="00566D31" w:rsidP="00566D31">
      <w:pPr>
        <w:pStyle w:val="Tekstpodstawowy31"/>
        <w:numPr>
          <w:ilvl w:val="0"/>
          <w:numId w:val="16"/>
        </w:numPr>
        <w:spacing w:line="240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4FB082F7" w14:textId="77777777" w:rsidR="00566D31" w:rsidRDefault="00566D31" w:rsidP="00566D31">
      <w:pPr>
        <w:pStyle w:val="Tekstpodstawowy31"/>
        <w:numPr>
          <w:ilvl w:val="0"/>
          <w:numId w:val="16"/>
        </w:numPr>
        <w:spacing w:line="240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419D194B" w14:textId="77777777" w:rsidR="00566D31" w:rsidRDefault="00566D31" w:rsidP="00566D31">
      <w:pPr>
        <w:pStyle w:val="Tekstpodstawowy31"/>
        <w:numPr>
          <w:ilvl w:val="0"/>
          <w:numId w:val="16"/>
        </w:numPr>
        <w:spacing w:line="240" w:lineRule="auto"/>
        <w:ind w:right="0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42E02ABD" w14:textId="77777777" w:rsidR="00566D31" w:rsidRDefault="00566D31" w:rsidP="00566D31">
      <w:pPr>
        <w:tabs>
          <w:tab w:val="left" w:pos="9072"/>
        </w:tabs>
        <w:rPr>
          <w:rFonts w:ascii="Arial" w:hAnsi="Arial" w:cs="Arial"/>
          <w:sz w:val="16"/>
          <w:szCs w:val="22"/>
        </w:rPr>
      </w:pPr>
    </w:p>
    <w:p w14:paraId="2CD45BFE" w14:textId="77777777"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D9F61D" w14:textId="77777777"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C3A461" w14:textId="77777777"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860205" w14:textId="77777777"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08390E" w14:textId="77777777" w:rsidR="00566D31" w:rsidRDefault="00566D31" w:rsidP="00566D31">
      <w:pPr>
        <w:pStyle w:val="Nagwek1"/>
        <w:spacing w:before="0" w:after="0"/>
        <w:rPr>
          <w:rFonts w:ascii="Arial" w:hAnsi="Arial" w:cs="Arial"/>
          <w:sz w:val="20"/>
          <w:szCs w:val="22"/>
        </w:rPr>
      </w:pPr>
    </w:p>
    <w:p w14:paraId="1F81B39E" w14:textId="77777777" w:rsidR="00566D31" w:rsidRDefault="00566D31" w:rsidP="00566D31">
      <w:pPr>
        <w:pStyle w:val="Tekstpodstawowy"/>
        <w:rPr>
          <w:rFonts w:ascii="Arial" w:hAnsi="Arial" w:cs="Arial"/>
          <w:sz w:val="20"/>
          <w:szCs w:val="22"/>
        </w:rPr>
      </w:pPr>
    </w:p>
    <w:p w14:paraId="4DD46C98" w14:textId="77777777" w:rsidR="00566D31" w:rsidRDefault="00566D31" w:rsidP="00566D31">
      <w:pPr>
        <w:pStyle w:val="Tekstpodstawowy"/>
        <w:rPr>
          <w:rFonts w:ascii="Arial" w:hAnsi="Arial" w:cs="Arial"/>
          <w:sz w:val="20"/>
          <w:szCs w:val="22"/>
        </w:rPr>
      </w:pPr>
    </w:p>
    <w:p w14:paraId="6956E5E6" w14:textId="77777777" w:rsidR="00566D31" w:rsidRDefault="00566D31" w:rsidP="00566D31">
      <w:pPr>
        <w:rPr>
          <w:rFonts w:ascii="Arial" w:hAnsi="Arial" w:cs="Arial"/>
          <w:sz w:val="20"/>
          <w:szCs w:val="22"/>
        </w:rPr>
      </w:pPr>
    </w:p>
    <w:p w14:paraId="45BE8ADC" w14:textId="77777777" w:rsidR="00566D31" w:rsidRDefault="00566D31" w:rsidP="00566D31">
      <w:pPr>
        <w:jc w:val="right"/>
        <w:rPr>
          <w:rFonts w:ascii="Arial" w:hAnsi="Arial" w:cs="Arial"/>
        </w:rPr>
      </w:pPr>
      <w:r>
        <w:t xml:space="preserve">                </w:t>
      </w:r>
      <w:r>
        <w:rPr>
          <w:rFonts w:ascii="Arial" w:eastAsia="Arial" w:hAnsi="Arial" w:cs="Arial"/>
        </w:rPr>
        <w:t xml:space="preserve">             </w:t>
      </w:r>
      <w:r>
        <w:rPr>
          <w:rFonts w:ascii="Arial" w:hAnsi="Arial" w:cs="Arial"/>
        </w:rPr>
        <w:t>Przytyk, dnia ..................................</w:t>
      </w:r>
    </w:p>
    <w:p w14:paraId="39E1FFC0" w14:textId="77777777" w:rsidR="00566D31" w:rsidRDefault="00566D31" w:rsidP="00566D31">
      <w:pPr>
        <w:rPr>
          <w:rFonts w:ascii="Arial" w:eastAsia="Arial" w:hAnsi="Arial" w:cs="Arial"/>
        </w:rPr>
      </w:pPr>
      <w:r>
        <w:rPr>
          <w:rFonts w:ascii="Arial" w:hAnsi="Arial" w:cs="Arial"/>
        </w:rPr>
        <w:t>.................................................................</w:t>
      </w:r>
    </w:p>
    <w:p w14:paraId="2E1D3CD2" w14:textId="77777777" w:rsidR="00566D31" w:rsidRDefault="00566D31" w:rsidP="00566D31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</w:t>
      </w:r>
      <w:r>
        <w:rPr>
          <w:rFonts w:ascii="Arial" w:hAnsi="Arial" w:cs="Arial"/>
        </w:rPr>
        <w:t xml:space="preserve">(imię i nazwisko)  </w:t>
      </w:r>
    </w:p>
    <w:p w14:paraId="32B3167D" w14:textId="77777777" w:rsidR="00566D31" w:rsidRDefault="00566D31" w:rsidP="00566D31">
      <w:pPr>
        <w:rPr>
          <w:rFonts w:ascii="Arial" w:hAnsi="Arial" w:cs="Arial"/>
        </w:rPr>
      </w:pPr>
    </w:p>
    <w:p w14:paraId="1B7276DB" w14:textId="77777777" w:rsidR="00566D31" w:rsidRDefault="00566D31" w:rsidP="00566D31">
      <w:pPr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 </w:t>
      </w:r>
    </w:p>
    <w:p w14:paraId="114660F1" w14:textId="77777777" w:rsidR="00566D31" w:rsidRDefault="00566D31" w:rsidP="00566D31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</w:t>
      </w:r>
      <w:r>
        <w:rPr>
          <w:rFonts w:ascii="Arial" w:hAnsi="Arial" w:cs="Arial"/>
        </w:rPr>
        <w:t>(adres)</w:t>
      </w:r>
    </w:p>
    <w:p w14:paraId="5401A590" w14:textId="77777777" w:rsidR="00566D31" w:rsidRDefault="00566D31" w:rsidP="00566D31">
      <w:pPr>
        <w:rPr>
          <w:rFonts w:ascii="Arial" w:hAnsi="Arial" w:cs="Arial"/>
        </w:rPr>
      </w:pPr>
    </w:p>
    <w:p w14:paraId="5E395F00" w14:textId="77777777" w:rsidR="00566D31" w:rsidRDefault="00566D31" w:rsidP="00566D31">
      <w:pPr>
        <w:rPr>
          <w:rFonts w:ascii="Arial" w:hAnsi="Arial" w:cs="Arial"/>
        </w:rPr>
      </w:pPr>
    </w:p>
    <w:p w14:paraId="59FE6D19" w14:textId="77777777" w:rsidR="00566D31" w:rsidRDefault="00566D31" w:rsidP="00566D31">
      <w:pPr>
        <w:rPr>
          <w:rFonts w:ascii="Arial" w:hAnsi="Arial" w:cs="Arial"/>
        </w:rPr>
      </w:pPr>
    </w:p>
    <w:p w14:paraId="10AC39B8" w14:textId="77777777" w:rsidR="00566D31" w:rsidRDefault="00566D31" w:rsidP="00566D31">
      <w:pPr>
        <w:jc w:val="center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O Ś W I A D C Z E N I E</w:t>
      </w:r>
    </w:p>
    <w:p w14:paraId="3A2EEEF5" w14:textId="77777777" w:rsidR="00566D31" w:rsidRDefault="00566D31" w:rsidP="00566D31">
      <w:pPr>
        <w:jc w:val="center"/>
        <w:rPr>
          <w:rFonts w:ascii="Arial" w:hAnsi="Arial" w:cs="Arial"/>
          <w:i/>
          <w:iCs/>
          <w:sz w:val="32"/>
          <w:szCs w:val="32"/>
        </w:rPr>
      </w:pPr>
    </w:p>
    <w:p w14:paraId="3591FFCD" w14:textId="77777777" w:rsidR="00566D31" w:rsidRDefault="00566D31" w:rsidP="00566D31">
      <w:pPr>
        <w:jc w:val="center"/>
        <w:rPr>
          <w:rFonts w:ascii="Arial" w:hAnsi="Arial" w:cs="Arial"/>
          <w:i/>
          <w:iCs/>
          <w:sz w:val="32"/>
          <w:szCs w:val="32"/>
        </w:rPr>
      </w:pPr>
    </w:p>
    <w:p w14:paraId="3D0F2A4C" w14:textId="77777777" w:rsidR="00566D31" w:rsidRDefault="00566D31" w:rsidP="00566D3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z w:val="32"/>
          <w:szCs w:val="32"/>
        </w:rPr>
        <w:tab/>
      </w:r>
      <w:r>
        <w:rPr>
          <w:rFonts w:ascii="Arial" w:hAnsi="Arial" w:cs="Arial"/>
          <w:sz w:val="26"/>
          <w:szCs w:val="26"/>
        </w:rPr>
        <w:t>Ja niżej podpisany(a) proszę o wypłatę stypendium socjalnego na rachunek bankowy:</w:t>
      </w:r>
    </w:p>
    <w:p w14:paraId="09D682C0" w14:textId="77777777" w:rsidR="00566D31" w:rsidRDefault="00566D31" w:rsidP="00566D31">
      <w:pPr>
        <w:jc w:val="both"/>
        <w:rPr>
          <w:rFonts w:ascii="Arial" w:hAnsi="Arial" w:cs="Arial"/>
          <w:sz w:val="26"/>
          <w:szCs w:val="26"/>
        </w:rPr>
      </w:pPr>
    </w:p>
    <w:p w14:paraId="0562AAC3" w14:textId="77777777" w:rsidR="00566D31" w:rsidRDefault="00566D31" w:rsidP="00566D3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Nazwa banku: ................................................................................................</w:t>
      </w:r>
    </w:p>
    <w:p w14:paraId="353DB85B" w14:textId="77777777" w:rsidR="00566D31" w:rsidRDefault="00566D31" w:rsidP="00566D31">
      <w:pPr>
        <w:jc w:val="both"/>
        <w:rPr>
          <w:rFonts w:ascii="Arial" w:hAnsi="Arial" w:cs="Arial"/>
          <w:sz w:val="26"/>
          <w:szCs w:val="26"/>
        </w:rPr>
      </w:pPr>
    </w:p>
    <w:p w14:paraId="1BD659C5" w14:textId="77777777" w:rsidR="00566D31" w:rsidRDefault="00566D31" w:rsidP="00566D3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6"/>
          <w:szCs w:val="26"/>
        </w:rPr>
        <w:t>Nr rachunku:</w:t>
      </w:r>
    </w:p>
    <w:p w14:paraId="093EA4D3" w14:textId="77777777" w:rsidR="00566D31" w:rsidRDefault="00566D31" w:rsidP="00566D31">
      <w:pPr>
        <w:jc w:val="both"/>
        <w:rPr>
          <w:rFonts w:ascii="Arial" w:hAnsi="Arial" w:cs="Arial"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464"/>
        <w:gridCol w:w="289"/>
      </w:tblGrid>
      <w:tr w:rsidR="00566D31" w14:paraId="4549E3FC" w14:textId="77777777" w:rsidTr="00C30840"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45E65A" w14:textId="77777777"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A2F145" w14:textId="77777777"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0ED774" w14:textId="77777777"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6C72DB" w14:textId="77777777"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EFCBF" w14:textId="77777777"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B30647" w14:textId="77777777"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491EE" w14:textId="77777777"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5F43E2" w14:textId="77777777"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BC0893" w14:textId="77777777"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A1B037" w14:textId="77777777"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20C63" w14:textId="77777777"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D23889" w14:textId="77777777"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CFC24D" w14:textId="77777777"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5DD857" w14:textId="77777777"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416FAC" w14:textId="77777777"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66132C" w14:textId="77777777"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FA31DD" w14:textId="77777777"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7AB92" w14:textId="77777777"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5DFA66" w14:textId="77777777"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5BE648" w14:textId="77777777"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9E4015" w14:textId="77777777"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40D3D12" w14:textId="77777777"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AECB467" w14:textId="77777777"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5D1BD97" w14:textId="77777777"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A633288" w14:textId="77777777"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65BBC" w14:textId="77777777" w:rsidR="00566D31" w:rsidRDefault="00566D31" w:rsidP="00C30840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</w:tr>
    </w:tbl>
    <w:p w14:paraId="3EBC063A" w14:textId="77777777" w:rsidR="00566D31" w:rsidRDefault="00566D31" w:rsidP="00566D31">
      <w:pPr>
        <w:jc w:val="both"/>
        <w:rPr>
          <w:sz w:val="32"/>
          <w:szCs w:val="32"/>
        </w:rPr>
      </w:pPr>
    </w:p>
    <w:p w14:paraId="4E47A414" w14:textId="77777777" w:rsidR="00566D31" w:rsidRDefault="00566D31" w:rsidP="00566D31">
      <w:pPr>
        <w:jc w:val="both"/>
        <w:rPr>
          <w:sz w:val="32"/>
          <w:szCs w:val="32"/>
        </w:rPr>
      </w:pPr>
    </w:p>
    <w:p w14:paraId="2D6E7845" w14:textId="77777777" w:rsidR="00566D31" w:rsidRDefault="00566D31" w:rsidP="00566D31">
      <w:pPr>
        <w:jc w:val="both"/>
        <w:rPr>
          <w:sz w:val="32"/>
          <w:szCs w:val="32"/>
        </w:rPr>
      </w:pPr>
    </w:p>
    <w:p w14:paraId="0208C337" w14:textId="77777777" w:rsidR="00566D31" w:rsidRDefault="00566D31" w:rsidP="00566D31">
      <w:pPr>
        <w:jc w:val="both"/>
        <w:rPr>
          <w:sz w:val="32"/>
          <w:szCs w:val="32"/>
        </w:rPr>
      </w:pPr>
    </w:p>
    <w:p w14:paraId="2535C7C9" w14:textId="77777777" w:rsidR="00566D31" w:rsidRDefault="00566D31" w:rsidP="00566D31">
      <w:pPr>
        <w:jc w:val="both"/>
        <w:rPr>
          <w:rFonts w:ascii="Arial" w:hAnsi="Arial" w:cs="Arial"/>
          <w:sz w:val="18"/>
          <w:szCs w:val="1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..........................................................</w:t>
      </w:r>
    </w:p>
    <w:p w14:paraId="1B3E2358" w14:textId="77777777" w:rsidR="00566D31" w:rsidRDefault="00566D31" w:rsidP="00566D31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(czytelny podpis osoby składającej oświadczenie)</w:t>
      </w:r>
    </w:p>
    <w:p w14:paraId="39DEAFBA" w14:textId="77777777" w:rsidR="00566D31" w:rsidRDefault="00566D31" w:rsidP="00566D31">
      <w:pPr>
        <w:pStyle w:val="Tekstpodstawowy"/>
        <w:rPr>
          <w:rFonts w:ascii="Arial" w:hAnsi="Arial" w:cs="Arial"/>
          <w:sz w:val="20"/>
          <w:szCs w:val="22"/>
        </w:rPr>
      </w:pPr>
    </w:p>
    <w:p w14:paraId="2F08345C" w14:textId="77777777" w:rsidR="00566D31" w:rsidRDefault="00566D31" w:rsidP="00566D31">
      <w:pPr>
        <w:rPr>
          <w:rFonts w:ascii="Arial" w:hAnsi="Arial" w:cs="Arial"/>
          <w:sz w:val="20"/>
          <w:szCs w:val="22"/>
        </w:rPr>
      </w:pPr>
    </w:p>
    <w:p w14:paraId="68CD7354" w14:textId="77777777" w:rsidR="00566D31" w:rsidRDefault="00566D31" w:rsidP="00566D31">
      <w:pPr>
        <w:rPr>
          <w:rFonts w:ascii="Arial" w:hAnsi="Arial" w:cs="Arial"/>
          <w:sz w:val="20"/>
          <w:szCs w:val="22"/>
        </w:rPr>
      </w:pPr>
    </w:p>
    <w:p w14:paraId="2CCE496A" w14:textId="77777777" w:rsidR="00566D31" w:rsidRDefault="00566D31" w:rsidP="00566D31">
      <w:pPr>
        <w:rPr>
          <w:rFonts w:ascii="Arial" w:hAnsi="Arial" w:cs="Arial"/>
          <w:sz w:val="20"/>
          <w:szCs w:val="22"/>
        </w:rPr>
      </w:pPr>
    </w:p>
    <w:p w14:paraId="00E33091" w14:textId="77777777" w:rsidR="00566D31" w:rsidRDefault="00566D31" w:rsidP="00566D31">
      <w:pPr>
        <w:rPr>
          <w:rFonts w:ascii="Arial" w:hAnsi="Arial" w:cs="Arial"/>
          <w:sz w:val="20"/>
          <w:szCs w:val="22"/>
        </w:rPr>
      </w:pPr>
    </w:p>
    <w:p w14:paraId="26CAE1FA" w14:textId="77777777" w:rsidR="00566D31" w:rsidRDefault="00566D31" w:rsidP="00566D31">
      <w:pPr>
        <w:rPr>
          <w:rFonts w:ascii="Arial" w:hAnsi="Arial" w:cs="Arial"/>
          <w:sz w:val="20"/>
          <w:szCs w:val="22"/>
        </w:rPr>
      </w:pPr>
    </w:p>
    <w:p w14:paraId="504BE93F" w14:textId="77777777" w:rsidR="00566D31" w:rsidRDefault="00566D31" w:rsidP="00566D31">
      <w:pPr>
        <w:rPr>
          <w:rFonts w:ascii="Arial" w:hAnsi="Arial" w:cs="Arial"/>
          <w:sz w:val="20"/>
          <w:szCs w:val="22"/>
        </w:rPr>
      </w:pPr>
    </w:p>
    <w:p w14:paraId="0B3FE86C" w14:textId="77777777" w:rsidR="00566D31" w:rsidRDefault="00566D31" w:rsidP="00566D31">
      <w:pPr>
        <w:rPr>
          <w:rFonts w:ascii="Arial" w:hAnsi="Arial" w:cs="Arial"/>
          <w:sz w:val="20"/>
          <w:szCs w:val="22"/>
        </w:rPr>
      </w:pPr>
    </w:p>
    <w:p w14:paraId="2DC440D1" w14:textId="77777777" w:rsidR="00566D31" w:rsidRDefault="00566D31" w:rsidP="00566D31">
      <w:pPr>
        <w:rPr>
          <w:rFonts w:ascii="Arial" w:hAnsi="Arial" w:cs="Arial"/>
          <w:sz w:val="20"/>
          <w:szCs w:val="22"/>
        </w:rPr>
      </w:pPr>
    </w:p>
    <w:p w14:paraId="5CF753A3" w14:textId="77777777" w:rsidR="00566D31" w:rsidRDefault="00566D31" w:rsidP="00566D31">
      <w:pPr>
        <w:rPr>
          <w:rFonts w:ascii="Arial" w:hAnsi="Arial" w:cs="Arial"/>
          <w:sz w:val="20"/>
          <w:szCs w:val="22"/>
        </w:rPr>
      </w:pPr>
    </w:p>
    <w:p w14:paraId="17507985" w14:textId="77777777" w:rsidR="00566D31" w:rsidRDefault="00566D31" w:rsidP="00566D31">
      <w:pPr>
        <w:rPr>
          <w:rFonts w:ascii="Arial" w:hAnsi="Arial" w:cs="Arial"/>
          <w:sz w:val="20"/>
          <w:szCs w:val="22"/>
        </w:rPr>
      </w:pPr>
    </w:p>
    <w:p w14:paraId="0552ACFA" w14:textId="77777777" w:rsidR="00566D31" w:rsidRDefault="00566D31" w:rsidP="00566D31">
      <w:pPr>
        <w:rPr>
          <w:rFonts w:ascii="Arial" w:hAnsi="Arial" w:cs="Arial"/>
          <w:sz w:val="20"/>
          <w:szCs w:val="22"/>
        </w:rPr>
      </w:pPr>
    </w:p>
    <w:p w14:paraId="4FC29523" w14:textId="77777777" w:rsidR="00566D31" w:rsidRDefault="00566D31" w:rsidP="00566D31">
      <w:pPr>
        <w:rPr>
          <w:rFonts w:ascii="Arial" w:hAnsi="Arial" w:cs="Arial"/>
          <w:sz w:val="20"/>
          <w:szCs w:val="22"/>
        </w:rPr>
      </w:pPr>
    </w:p>
    <w:p w14:paraId="76E040E5" w14:textId="77777777" w:rsidR="00566D31" w:rsidRDefault="00566D31" w:rsidP="00566D31">
      <w:pPr>
        <w:rPr>
          <w:rFonts w:ascii="Arial" w:hAnsi="Arial" w:cs="Arial"/>
          <w:sz w:val="20"/>
          <w:szCs w:val="22"/>
        </w:rPr>
      </w:pPr>
    </w:p>
    <w:p w14:paraId="14268196" w14:textId="77777777" w:rsidR="00566D31" w:rsidRDefault="00566D31" w:rsidP="00566D31">
      <w:pPr>
        <w:rPr>
          <w:rFonts w:ascii="Arial" w:hAnsi="Arial" w:cs="Arial"/>
          <w:sz w:val="20"/>
          <w:szCs w:val="22"/>
        </w:rPr>
      </w:pPr>
    </w:p>
    <w:p w14:paraId="24461CA7" w14:textId="77777777" w:rsidR="00566D31" w:rsidRDefault="00566D31" w:rsidP="00566D31">
      <w:pPr>
        <w:rPr>
          <w:rFonts w:ascii="Arial" w:hAnsi="Arial" w:cs="Arial"/>
          <w:sz w:val="20"/>
          <w:szCs w:val="22"/>
        </w:rPr>
      </w:pPr>
    </w:p>
    <w:p w14:paraId="30C5FF3F" w14:textId="77777777" w:rsidR="00566D31" w:rsidRDefault="00566D31" w:rsidP="00566D31">
      <w:pPr>
        <w:rPr>
          <w:rFonts w:ascii="Arial" w:hAnsi="Arial" w:cs="Arial"/>
          <w:sz w:val="20"/>
          <w:szCs w:val="22"/>
        </w:rPr>
      </w:pPr>
    </w:p>
    <w:p w14:paraId="36DDDFCA" w14:textId="77777777" w:rsidR="00566D31" w:rsidRDefault="00566D31" w:rsidP="00566D31">
      <w:pPr>
        <w:rPr>
          <w:rFonts w:ascii="Arial" w:hAnsi="Arial" w:cs="Arial"/>
          <w:sz w:val="20"/>
          <w:szCs w:val="22"/>
        </w:rPr>
      </w:pPr>
    </w:p>
    <w:p w14:paraId="78DF224B" w14:textId="77777777" w:rsidR="00566D31" w:rsidRDefault="00566D31" w:rsidP="00566D31">
      <w:pPr>
        <w:rPr>
          <w:rFonts w:ascii="Arial" w:hAnsi="Arial" w:cs="Arial"/>
          <w:sz w:val="20"/>
          <w:szCs w:val="22"/>
        </w:rPr>
      </w:pPr>
    </w:p>
    <w:p w14:paraId="23339640" w14:textId="77777777" w:rsidR="00566D31" w:rsidRDefault="00566D31" w:rsidP="00566D31">
      <w:pPr>
        <w:rPr>
          <w:rFonts w:ascii="Arial" w:hAnsi="Arial" w:cs="Arial"/>
          <w:sz w:val="20"/>
          <w:szCs w:val="22"/>
        </w:rPr>
      </w:pPr>
    </w:p>
    <w:p w14:paraId="0D17EA99" w14:textId="77777777" w:rsidR="00566D31" w:rsidRDefault="00566D31" w:rsidP="00566D31">
      <w:pPr>
        <w:rPr>
          <w:rFonts w:ascii="Arial" w:hAnsi="Arial" w:cs="Arial"/>
          <w:sz w:val="20"/>
          <w:szCs w:val="22"/>
        </w:rPr>
      </w:pPr>
    </w:p>
    <w:p w14:paraId="698F9EC9" w14:textId="77777777" w:rsidR="00566D31" w:rsidRDefault="00566D31" w:rsidP="00566D31">
      <w:pPr>
        <w:rPr>
          <w:rFonts w:ascii="Arial" w:hAnsi="Arial" w:cs="Arial"/>
          <w:sz w:val="20"/>
          <w:szCs w:val="22"/>
        </w:rPr>
      </w:pPr>
    </w:p>
    <w:p w14:paraId="45CB6F7E" w14:textId="77777777" w:rsidR="00566D31" w:rsidRDefault="00566D31" w:rsidP="00566D31">
      <w:pPr>
        <w:rPr>
          <w:rFonts w:ascii="Arial" w:hAnsi="Arial" w:cs="Arial"/>
          <w:sz w:val="20"/>
          <w:szCs w:val="22"/>
        </w:rPr>
      </w:pPr>
    </w:p>
    <w:p w14:paraId="288112E3" w14:textId="77777777" w:rsidR="00566D31" w:rsidRDefault="00566D31" w:rsidP="00566D31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OBJAŚNIENIA</w:t>
      </w:r>
    </w:p>
    <w:p w14:paraId="7ABE4755" w14:textId="77777777" w:rsidR="00566D31" w:rsidRDefault="00566D31" w:rsidP="00566D31">
      <w:pPr>
        <w:rPr>
          <w:rFonts w:ascii="Arial" w:hAnsi="Arial" w:cs="Arial"/>
          <w:b/>
          <w:i/>
        </w:rPr>
      </w:pPr>
    </w:p>
    <w:p w14:paraId="70C382E9" w14:textId="77777777" w:rsidR="00566D31" w:rsidRDefault="00566D31" w:rsidP="00566D31">
      <w:pPr>
        <w:numPr>
          <w:ilvl w:val="0"/>
          <w:numId w:val="17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Wnioskodawcą może być:</w:t>
      </w:r>
    </w:p>
    <w:p w14:paraId="17820860" w14:textId="77777777" w:rsidR="00566D31" w:rsidRDefault="00566D31" w:rsidP="00566D31">
      <w:pPr>
        <w:numPr>
          <w:ilvl w:val="0"/>
          <w:numId w:val="4"/>
        </w:numPr>
        <w:tabs>
          <w:tab w:val="left" w:pos="700"/>
        </w:tabs>
        <w:ind w:left="68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pełnoletni uczeń/słuchacz samodzielnie,</w:t>
      </w:r>
    </w:p>
    <w:p w14:paraId="72881BB8" w14:textId="77777777" w:rsidR="00566D31" w:rsidRDefault="00566D31" w:rsidP="00566D31">
      <w:pPr>
        <w:numPr>
          <w:ilvl w:val="0"/>
          <w:numId w:val="4"/>
        </w:numPr>
        <w:tabs>
          <w:tab w:val="left" w:pos="700"/>
        </w:tabs>
        <w:ind w:left="68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rodzice lub opiekunowie prawni ucznia/słuchacza,</w:t>
      </w:r>
    </w:p>
    <w:p w14:paraId="6A9C61AB" w14:textId="77777777" w:rsidR="00566D31" w:rsidRDefault="00566D31" w:rsidP="00566D31">
      <w:pPr>
        <w:pStyle w:val="Tekstprzypisukocowego"/>
        <w:numPr>
          <w:ilvl w:val="0"/>
          <w:numId w:val="4"/>
        </w:numPr>
        <w:tabs>
          <w:tab w:val="left" w:pos="700"/>
        </w:tabs>
        <w:ind w:left="68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dyrektor placówki oświatowej, w której uczeń/słuchacz pobiera naukę.</w:t>
      </w:r>
    </w:p>
    <w:p w14:paraId="0C5BD8D5" w14:textId="77777777" w:rsidR="00566D31" w:rsidRDefault="00566D31" w:rsidP="00566D31">
      <w:pPr>
        <w:numPr>
          <w:ilvl w:val="0"/>
          <w:numId w:val="5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Stypendia szkolne przysługują znajdującym się w trudnej sytuacji materialnej uczniom: szkół podstawowych, gimnazjów, liceów ogólnokształcących, liceów profilowanych, techników, zasadniczych szkół zawodowych, szkół policealnych, kolegiów nauczycielskich, kolegiów języków obcych, kolegiów służb społecznych, ośrodków dla dzieci i młodzieży niepełnosprawnej – umożliwiających realizację obowiązku szkolnego  i obowiązku nauki – zarówno publicznych jak i niepublicznych – nie dłużej niż do ukończenia przez nich 24 roku życia.</w:t>
      </w:r>
    </w:p>
    <w:p w14:paraId="3A9A1296" w14:textId="77777777" w:rsidR="00566D31" w:rsidRDefault="00566D31" w:rsidP="00566D31">
      <w:pPr>
        <w:pStyle w:val="Tekstpodstawowywcity21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 dochód uważa się sumę miesięcznych przychodów z miesiąca poprzedzającego złożenie wniosku lub                w  przypadku utraty dochodu z miesiąca, w którym wniosek został złożony, bez względu na tytuł  i źródło ich uzyskania, jeżeli ustawa nie stanowi inaczej, pomniejszoną o:</w:t>
      </w:r>
    </w:p>
    <w:p w14:paraId="43C7C89A" w14:textId="77777777" w:rsidR="00566D31" w:rsidRDefault="00566D31" w:rsidP="00566D31">
      <w:pPr>
        <w:numPr>
          <w:ilvl w:val="0"/>
          <w:numId w:val="15"/>
        </w:numPr>
        <w:tabs>
          <w:tab w:val="right" w:pos="284"/>
          <w:tab w:val="left" w:pos="408"/>
        </w:tabs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miesięczne obciążenie podatkiem dochodowym od osób fizycznych,</w:t>
      </w:r>
    </w:p>
    <w:p w14:paraId="62679A0E" w14:textId="77777777" w:rsidR="00566D31" w:rsidRDefault="00566D31" w:rsidP="00566D31">
      <w:pPr>
        <w:pStyle w:val="Tekstpodstawowywcity31"/>
        <w:numPr>
          <w:ilvl w:val="0"/>
          <w:numId w:val="15"/>
        </w:num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składki na ubezpieczenie zdrowotne określone w przepisach o powszechnym ubezpieczeniu                           w Narodowym Funduszu Zdrowia oraz ubezpieczenia społeczne określone w odrębnych przepisach,</w:t>
      </w:r>
    </w:p>
    <w:p w14:paraId="3B8DEA52" w14:textId="77777777" w:rsidR="00566D31" w:rsidRDefault="00566D31" w:rsidP="00566D31">
      <w:pPr>
        <w:numPr>
          <w:ilvl w:val="0"/>
          <w:numId w:val="15"/>
        </w:numPr>
        <w:tabs>
          <w:tab w:val="right" w:pos="284"/>
          <w:tab w:val="left" w:pos="408"/>
        </w:tabs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kwotę bieżących alimentów świadczonych na rzecz innych osób.</w:t>
      </w:r>
    </w:p>
    <w:p w14:paraId="4E632075" w14:textId="77777777" w:rsidR="00566D31" w:rsidRDefault="00566D31" w:rsidP="00566D31">
      <w:pPr>
        <w:pStyle w:val="bodytext2"/>
        <w:spacing w:after="0"/>
        <w:ind w:left="34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     </w:t>
      </w:r>
      <w:r>
        <w:rPr>
          <w:rFonts w:ascii="Arial" w:hAnsi="Arial" w:cs="Arial"/>
          <w:i/>
          <w:sz w:val="18"/>
          <w:szCs w:val="18"/>
        </w:rPr>
        <w:t xml:space="preserve">Do dochodu nie wlicza się jednorazowego pieniężnego świadczenia socjalnego, </w:t>
      </w:r>
      <w:r>
        <w:rPr>
          <w:rFonts w:ascii="Arial" w:hAnsi="Arial" w:cs="Arial"/>
          <w:i/>
          <w:color w:val="313131"/>
          <w:sz w:val="18"/>
          <w:szCs w:val="18"/>
        </w:rPr>
        <w:t>zasiłku celowego; pomocy materialnej mającej charakter socjalny albo motywacyjny, przyznawanej na podstawie przepisów o systemie oświaty; wartości świadczenia w naturze; świadczenia przysługującego osobie bezrobotnej na podstawie przepisów o promocji zatrudnienia i instytucjach rynku pracy z tytułu wykonywania prac społecznie użytecznych, dochodu z gospodarstwa rolnego poniżej 1 ha przeliczeniowego.</w:t>
      </w:r>
    </w:p>
    <w:p w14:paraId="4BE10C15" w14:textId="77777777" w:rsidR="00566D31" w:rsidRDefault="00566D31" w:rsidP="00566D31">
      <w:pPr>
        <w:numPr>
          <w:ilvl w:val="0"/>
          <w:numId w:val="15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 dochodu zalicza się w szczególności dochody z tytułu:</w:t>
      </w:r>
    </w:p>
    <w:p w14:paraId="13996AD5" w14:textId="77777777" w:rsidR="00566D31" w:rsidRDefault="00566D31" w:rsidP="00566D31">
      <w:pPr>
        <w:numPr>
          <w:ilvl w:val="1"/>
          <w:numId w:val="7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pracy, działalności gospodarczej, umów zlecenia lub o dzieło,</w:t>
      </w:r>
    </w:p>
    <w:p w14:paraId="7FA421C0" w14:textId="77777777" w:rsidR="00566D31" w:rsidRDefault="00566D31" w:rsidP="00566D31">
      <w:pPr>
        <w:numPr>
          <w:ilvl w:val="1"/>
          <w:numId w:val="7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świadczeń pieniężnych z pomocy społecznej,</w:t>
      </w:r>
    </w:p>
    <w:p w14:paraId="56AFC1AD" w14:textId="77777777" w:rsidR="00566D31" w:rsidRDefault="00566D31" w:rsidP="00566D31">
      <w:pPr>
        <w:numPr>
          <w:ilvl w:val="1"/>
          <w:numId w:val="7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prowadzenia gospodarstwa rolnego, ustalonego z zastosowaniem hektarów przeliczeniowych, przyjmuje się, że z 1 ha przeliczeniowego uzyskuje się d</w:t>
      </w:r>
      <w:r w:rsidR="00F43F19">
        <w:rPr>
          <w:rFonts w:ascii="Arial" w:hAnsi="Arial" w:cs="Arial"/>
          <w:i/>
          <w:sz w:val="18"/>
          <w:szCs w:val="18"/>
        </w:rPr>
        <w:t xml:space="preserve">ochód miesięczny w wysokości 308 zł </w:t>
      </w:r>
      <w:r w:rsidR="00F43F19" w:rsidRPr="00F43F19">
        <w:rPr>
          <w:rFonts w:ascii="Arial" w:hAnsi="Arial" w:cs="Arial"/>
          <w:i/>
          <w:sz w:val="18"/>
          <w:szCs w:val="18"/>
        </w:rPr>
        <w:t>(tekst jednolity</w:t>
      </w:r>
      <w:r w:rsidR="00DA42E1">
        <w:rPr>
          <w:rFonts w:ascii="Arial" w:hAnsi="Arial" w:cs="Arial"/>
          <w:i/>
          <w:sz w:val="18"/>
          <w:szCs w:val="18"/>
          <w:lang w:eastAsia="pl-PL"/>
        </w:rPr>
        <w:t xml:space="preserve"> Dz.U. z 2019 r. poz. 1507</w:t>
      </w:r>
      <w:r w:rsidR="00F43F19" w:rsidRPr="00F43F19">
        <w:rPr>
          <w:rFonts w:ascii="Arial" w:hAnsi="Arial" w:cs="Arial"/>
          <w:i/>
          <w:sz w:val="18"/>
          <w:szCs w:val="18"/>
          <w:lang w:eastAsia="pl-PL"/>
        </w:rPr>
        <w:t xml:space="preserve"> ze zm. </w:t>
      </w:r>
      <w:r w:rsidRPr="00F43F19">
        <w:rPr>
          <w:rFonts w:ascii="Arial" w:hAnsi="Arial" w:cs="Arial"/>
          <w:i/>
          <w:sz w:val="18"/>
          <w:szCs w:val="18"/>
        </w:rPr>
        <w:t>),</w:t>
      </w:r>
    </w:p>
    <w:p w14:paraId="2FA5FEAA" w14:textId="77777777" w:rsidR="00566D31" w:rsidRDefault="00566D31" w:rsidP="00566D31">
      <w:pPr>
        <w:numPr>
          <w:ilvl w:val="1"/>
          <w:numId w:val="7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alimentów, emerytur i rent, w tym rent zagranicznych,</w:t>
      </w:r>
    </w:p>
    <w:p w14:paraId="0E277A0E" w14:textId="77777777" w:rsidR="00566D31" w:rsidRDefault="00566D31" w:rsidP="00566D31">
      <w:pPr>
        <w:numPr>
          <w:ilvl w:val="1"/>
          <w:numId w:val="7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innych periodycznie uzyskiwanych dochodów, zwłaszcza z najmu lub dzierżawy, praw autorskich lub wykonywania wolnych zawodów,</w:t>
      </w:r>
    </w:p>
    <w:p w14:paraId="1B822AB4" w14:textId="77777777" w:rsidR="00566D31" w:rsidRDefault="00566D31" w:rsidP="00566D31">
      <w:pPr>
        <w:numPr>
          <w:ilvl w:val="1"/>
          <w:numId w:val="7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pracy dorywczej,</w:t>
      </w:r>
    </w:p>
    <w:p w14:paraId="6BACF708" w14:textId="77777777" w:rsidR="00566D31" w:rsidRDefault="00566D31" w:rsidP="00566D31">
      <w:pPr>
        <w:numPr>
          <w:ilvl w:val="1"/>
          <w:numId w:val="7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pobranych zasiłków.</w:t>
      </w:r>
    </w:p>
    <w:p w14:paraId="658DDE39" w14:textId="77777777" w:rsidR="00566D31" w:rsidRDefault="00566D31" w:rsidP="00566D31">
      <w:pPr>
        <w:pStyle w:val="bodytext2"/>
        <w:numPr>
          <w:ilvl w:val="0"/>
          <w:numId w:val="2"/>
        </w:num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 oświadczenia należy dołączyć odpowiednio:</w:t>
      </w:r>
    </w:p>
    <w:p w14:paraId="0E931557" w14:textId="77777777" w:rsidR="00566D31" w:rsidRDefault="00566D31" w:rsidP="00566D31">
      <w:pPr>
        <w:pStyle w:val="NormalnyWeb"/>
        <w:numPr>
          <w:ilvl w:val="0"/>
          <w:numId w:val="11"/>
        </w:numPr>
        <w:spacing w:before="0"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zaświadczenia z zakładu pracy o wysokości dochodów uzyskanych przez członka rodziny  w miesiącu poprzedzającym złożenie wniosku, jeżeli dochody te podlegają opodatkowaniu podatkiem dochodowym od osób fizycznych na zasadach ogólnych,</w:t>
      </w:r>
    </w:p>
    <w:p w14:paraId="3BA65BE9" w14:textId="77777777" w:rsidR="00566D31" w:rsidRDefault="00566D31" w:rsidP="00566D31">
      <w:pPr>
        <w:pStyle w:val="NormalnyWeb"/>
        <w:numPr>
          <w:ilvl w:val="0"/>
          <w:numId w:val="11"/>
        </w:numPr>
        <w:spacing w:before="0"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odcinek renty/emerytury za miesiąc poprzedzający złożenie wniosku,</w:t>
      </w:r>
    </w:p>
    <w:p w14:paraId="7820C10C" w14:textId="77777777" w:rsidR="00566D31" w:rsidRDefault="00566D31" w:rsidP="00566D31">
      <w:pPr>
        <w:pStyle w:val="NormalnyWeb"/>
        <w:numPr>
          <w:ilvl w:val="0"/>
          <w:numId w:val="11"/>
        </w:numPr>
        <w:spacing w:before="0"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oświadczenie o wysokości otrzymanych alimentów (potwierdzone przekazem pocztowym, wyciągiem bankowym itp.),</w:t>
      </w:r>
    </w:p>
    <w:p w14:paraId="1B9AED89" w14:textId="77777777" w:rsidR="00566D31" w:rsidRDefault="00566D31" w:rsidP="00566D31">
      <w:pPr>
        <w:pStyle w:val="NormalnyWeb"/>
        <w:numPr>
          <w:ilvl w:val="0"/>
          <w:numId w:val="11"/>
        </w:numPr>
        <w:spacing w:before="0"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stosowne zaświadczenie z urzędu skarbowego o osiągniętym dochodzie z innych źródeł niż    w pkt 1 – 3 w miesiącu poprzedzającym złożenie wniosku (według zasad określonych w ustawie o pomocy społecznej),</w:t>
      </w:r>
    </w:p>
    <w:p w14:paraId="21976422" w14:textId="77777777" w:rsidR="00566D31" w:rsidRDefault="00566D31" w:rsidP="00566D31">
      <w:pPr>
        <w:pStyle w:val="NormalnyWeb"/>
        <w:numPr>
          <w:ilvl w:val="0"/>
          <w:numId w:val="11"/>
        </w:numPr>
        <w:spacing w:before="0"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decyzje o pobieranych świadczeniach wydane przez Dział Świadczeń Rodzinnych Gminnego Ośrodka Pomocy Społecznej w Przytyku,</w:t>
      </w:r>
    </w:p>
    <w:p w14:paraId="47E92B24" w14:textId="77777777" w:rsidR="00566D31" w:rsidRDefault="00566D31" w:rsidP="00566D31">
      <w:pPr>
        <w:pStyle w:val="NormalnyWeb"/>
        <w:numPr>
          <w:ilvl w:val="0"/>
          <w:numId w:val="11"/>
        </w:numPr>
        <w:spacing w:before="0"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Zaświadczenie Urzędu Gminy potwierdzające posiadanie gruntów poza terenem Gminy Przytyk, </w:t>
      </w:r>
    </w:p>
    <w:p w14:paraId="5728E628" w14:textId="77777777" w:rsidR="00566D31" w:rsidRDefault="00566D31" w:rsidP="00566D31">
      <w:pPr>
        <w:numPr>
          <w:ilvl w:val="0"/>
          <w:numId w:val="12"/>
        </w:numPr>
        <w:ind w:right="5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Wnioskodawca zobowiązany jest wypełnić wszystkie rubryki w części I i II wniosku. </w:t>
      </w:r>
    </w:p>
    <w:p w14:paraId="571283D1" w14:textId="77777777" w:rsidR="00566D31" w:rsidRDefault="00566D31" w:rsidP="00566D31">
      <w:pPr>
        <w:ind w:left="340" w:right="50" w:hanging="34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 I części wnioskodawca powinien szczegółowo przedstawić trudną sytuację materialną rodziny i ucznia (rodzina niepełna, wielodzietna, długotrwała choroba lub niepełnosprawność, bezrobocie, nieszczęśliwe zdarzenia losowe, choroba alkoholowa, narkomania, itp.).</w:t>
      </w:r>
    </w:p>
    <w:p w14:paraId="7C57C95B" w14:textId="77777777" w:rsidR="00566D31" w:rsidRDefault="00566D31" w:rsidP="00566D31">
      <w:pPr>
        <w:pStyle w:val="Akapitzlist"/>
        <w:numPr>
          <w:ilvl w:val="0"/>
          <w:numId w:val="12"/>
        </w:numPr>
        <w:ind w:right="5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Wniosek wraz z niezbędnymi załącznikami należy złożyć w sekretariatac</w:t>
      </w:r>
      <w:r w:rsidR="00D24A7B">
        <w:rPr>
          <w:rFonts w:ascii="Arial" w:hAnsi="Arial" w:cs="Arial"/>
          <w:i/>
          <w:sz w:val="18"/>
          <w:szCs w:val="18"/>
        </w:rPr>
        <w:t xml:space="preserve">h szkół podstawowych </w:t>
      </w:r>
      <w:r>
        <w:rPr>
          <w:rFonts w:ascii="Arial" w:hAnsi="Arial" w:cs="Arial"/>
          <w:i/>
          <w:sz w:val="18"/>
          <w:szCs w:val="18"/>
        </w:rPr>
        <w:t xml:space="preserve"> znajdujących się na terenie Gminy Przytyk, a w przypadku uczniów uczęszczających d</w:t>
      </w:r>
      <w:r w:rsidR="008959A1">
        <w:rPr>
          <w:rFonts w:ascii="Arial" w:hAnsi="Arial" w:cs="Arial"/>
          <w:i/>
          <w:sz w:val="18"/>
          <w:szCs w:val="18"/>
        </w:rPr>
        <w:t xml:space="preserve">o szkół podstawowych </w:t>
      </w:r>
      <w:r>
        <w:rPr>
          <w:rFonts w:ascii="Arial" w:hAnsi="Arial" w:cs="Arial"/>
          <w:i/>
          <w:sz w:val="18"/>
          <w:szCs w:val="18"/>
        </w:rPr>
        <w:t xml:space="preserve"> poza terenem Gminy Przytyk i uczniów szkół średnich do Gminnego Ośrodka Pomocy Społecznej w Przytyku.</w:t>
      </w:r>
    </w:p>
    <w:p w14:paraId="4ED49F7E" w14:textId="77777777" w:rsidR="00566D31" w:rsidRDefault="00566D31" w:rsidP="00566D31">
      <w:pPr>
        <w:pStyle w:val="Akapitzlist"/>
        <w:numPr>
          <w:ilvl w:val="0"/>
          <w:numId w:val="12"/>
        </w:numPr>
        <w:ind w:right="5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Wniosek o przyznanie stypendium składa się</w:t>
      </w:r>
      <w:r w:rsidR="009175E2">
        <w:rPr>
          <w:rFonts w:ascii="Arial" w:hAnsi="Arial" w:cs="Arial"/>
          <w:i/>
          <w:sz w:val="18"/>
          <w:szCs w:val="18"/>
        </w:rPr>
        <w:t xml:space="preserve"> od 01 września  </w:t>
      </w:r>
      <w:r>
        <w:rPr>
          <w:rFonts w:ascii="Arial" w:hAnsi="Arial" w:cs="Arial"/>
          <w:i/>
          <w:sz w:val="18"/>
          <w:szCs w:val="18"/>
        </w:rPr>
        <w:t xml:space="preserve"> do 15 września danego roku szkolnego, a w przypadku słuchaczy kolegium </w:t>
      </w:r>
      <w:r w:rsidR="009175E2">
        <w:rPr>
          <w:rFonts w:ascii="Arial" w:hAnsi="Arial" w:cs="Arial"/>
          <w:i/>
          <w:sz w:val="18"/>
          <w:szCs w:val="18"/>
        </w:rPr>
        <w:t xml:space="preserve">od 01 października </w:t>
      </w:r>
      <w:r>
        <w:rPr>
          <w:rFonts w:ascii="Arial" w:hAnsi="Arial" w:cs="Arial"/>
          <w:i/>
          <w:sz w:val="18"/>
          <w:szCs w:val="18"/>
        </w:rPr>
        <w:t>do 15 października danego roku szkolnego.</w:t>
      </w:r>
    </w:p>
    <w:p w14:paraId="4DF7934B" w14:textId="77777777" w:rsidR="00566D31" w:rsidRDefault="00566D31" w:rsidP="00566D31"/>
    <w:p w14:paraId="2DDA7B04" w14:textId="77777777" w:rsidR="00450FAE" w:rsidRDefault="00450FAE"/>
    <w:p w14:paraId="31AE08F8" w14:textId="77777777" w:rsidR="00E106E5" w:rsidRDefault="00E106E5"/>
    <w:p w14:paraId="7C9AD4A0" w14:textId="77777777" w:rsidR="001A39F4" w:rsidRDefault="001A39F4" w:rsidP="00E106E5">
      <w:pPr>
        <w:jc w:val="right"/>
        <w:rPr>
          <w:rFonts w:ascii="Arial Narrow" w:hAnsi="Arial Narrow"/>
          <w:b/>
          <w:i/>
          <w:color w:val="000000" w:themeColor="text1"/>
        </w:rPr>
      </w:pPr>
    </w:p>
    <w:p w14:paraId="5ADC09B7" w14:textId="77777777" w:rsidR="001A39F4" w:rsidRDefault="001A39F4" w:rsidP="00E106E5">
      <w:pPr>
        <w:jc w:val="right"/>
        <w:rPr>
          <w:rFonts w:ascii="Arial Narrow" w:hAnsi="Arial Narrow"/>
          <w:b/>
          <w:i/>
          <w:color w:val="000000" w:themeColor="text1"/>
        </w:rPr>
      </w:pPr>
    </w:p>
    <w:p w14:paraId="466D9A9B" w14:textId="77777777" w:rsidR="00E106E5" w:rsidRDefault="00E106E5" w:rsidP="00E106E5">
      <w:pPr>
        <w:jc w:val="right"/>
        <w:rPr>
          <w:rFonts w:ascii="Arial Narrow" w:hAnsi="Arial Narrow"/>
          <w:b/>
          <w:i/>
          <w:color w:val="000000" w:themeColor="text1"/>
        </w:rPr>
      </w:pPr>
      <w:r>
        <w:rPr>
          <w:rFonts w:ascii="Arial Narrow" w:hAnsi="Arial Narrow"/>
          <w:b/>
          <w:i/>
          <w:color w:val="000000" w:themeColor="text1"/>
        </w:rPr>
        <w:t>………………………………………………….</w:t>
      </w:r>
    </w:p>
    <w:p w14:paraId="75D10013" w14:textId="77777777" w:rsidR="00E106E5" w:rsidRDefault="00E106E5" w:rsidP="00E106E5">
      <w:pPr>
        <w:jc w:val="right"/>
        <w:rPr>
          <w:rFonts w:ascii="Arial Narrow" w:hAnsi="Arial Narrow"/>
          <w:color w:val="000000" w:themeColor="text1"/>
          <w:sz w:val="16"/>
          <w:szCs w:val="16"/>
        </w:rPr>
      </w:pPr>
      <w:r>
        <w:rPr>
          <w:rFonts w:ascii="Arial Narrow" w:hAnsi="Arial Narrow"/>
          <w:color w:val="000000" w:themeColor="text1"/>
          <w:sz w:val="16"/>
          <w:szCs w:val="16"/>
        </w:rPr>
        <w:t>Miejscowość, data</w:t>
      </w:r>
    </w:p>
    <w:p w14:paraId="6DFCDBF3" w14:textId="77777777" w:rsidR="00E106E5" w:rsidRDefault="00E106E5" w:rsidP="00E106E5">
      <w:pPr>
        <w:rPr>
          <w:rFonts w:ascii="Arial Narrow" w:hAnsi="Arial Narrow"/>
          <w:color w:val="000000" w:themeColor="text1"/>
          <w:sz w:val="16"/>
          <w:szCs w:val="16"/>
        </w:rPr>
      </w:pPr>
      <w:r>
        <w:rPr>
          <w:rFonts w:ascii="Arial Narrow" w:hAnsi="Arial Narrow"/>
          <w:color w:val="000000" w:themeColor="text1"/>
          <w:sz w:val="16"/>
          <w:szCs w:val="16"/>
        </w:rPr>
        <w:t>……………………………………………………………………….</w:t>
      </w:r>
    </w:p>
    <w:p w14:paraId="188EEDA5" w14:textId="77777777" w:rsidR="00E106E5" w:rsidRDefault="00E106E5" w:rsidP="00E106E5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3E3F89DD" w14:textId="77777777" w:rsidR="00E106E5" w:rsidRDefault="00E106E5" w:rsidP="00E106E5">
      <w:pPr>
        <w:rPr>
          <w:rFonts w:ascii="Arial Narrow" w:hAnsi="Arial Narrow"/>
          <w:color w:val="000000" w:themeColor="text1"/>
          <w:sz w:val="16"/>
          <w:szCs w:val="16"/>
        </w:rPr>
      </w:pPr>
      <w:r>
        <w:rPr>
          <w:rFonts w:ascii="Arial Narrow" w:hAnsi="Arial Narrow"/>
          <w:color w:val="000000" w:themeColor="text1"/>
          <w:sz w:val="16"/>
          <w:szCs w:val="16"/>
        </w:rPr>
        <w:t>……………………………………………………………………….</w:t>
      </w:r>
    </w:p>
    <w:p w14:paraId="2698C299" w14:textId="77777777" w:rsidR="00E106E5" w:rsidRDefault="00E106E5" w:rsidP="00E106E5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4D6E1CDB" w14:textId="77777777" w:rsidR="00E106E5" w:rsidRDefault="00E106E5" w:rsidP="00E106E5">
      <w:pPr>
        <w:rPr>
          <w:rFonts w:ascii="Arial Narrow" w:hAnsi="Arial Narrow"/>
          <w:color w:val="000000" w:themeColor="text1"/>
          <w:sz w:val="16"/>
          <w:szCs w:val="16"/>
        </w:rPr>
      </w:pPr>
      <w:r>
        <w:rPr>
          <w:rFonts w:ascii="Arial Narrow" w:hAnsi="Arial Narrow"/>
          <w:color w:val="000000" w:themeColor="text1"/>
          <w:sz w:val="16"/>
          <w:szCs w:val="16"/>
        </w:rPr>
        <w:t>………………………………………………………………………..</w:t>
      </w:r>
    </w:p>
    <w:p w14:paraId="1455DD05" w14:textId="77777777" w:rsidR="00E106E5" w:rsidRDefault="00E106E5" w:rsidP="00E106E5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3D0CCC07" w14:textId="77777777" w:rsidR="00E106E5" w:rsidRDefault="00E106E5" w:rsidP="00E106E5">
      <w:pPr>
        <w:rPr>
          <w:rFonts w:ascii="Arial Narrow" w:hAnsi="Arial Narrow"/>
          <w:color w:val="000000" w:themeColor="text1"/>
          <w:sz w:val="16"/>
          <w:szCs w:val="16"/>
        </w:rPr>
      </w:pPr>
      <w:r>
        <w:rPr>
          <w:rFonts w:ascii="Arial Narrow" w:hAnsi="Arial Narrow"/>
          <w:color w:val="000000" w:themeColor="text1"/>
          <w:sz w:val="16"/>
          <w:szCs w:val="16"/>
        </w:rPr>
        <w:t>Imię nazwisko, adres</w:t>
      </w:r>
    </w:p>
    <w:p w14:paraId="2EFBFFC3" w14:textId="77777777" w:rsidR="00E106E5" w:rsidRDefault="00E106E5" w:rsidP="00E106E5">
      <w:pPr>
        <w:rPr>
          <w:rFonts w:ascii="Arial Narrow" w:hAnsi="Arial Narrow"/>
          <w:b/>
          <w:i/>
          <w:color w:val="000000" w:themeColor="text1"/>
          <w:sz w:val="22"/>
          <w:szCs w:val="22"/>
        </w:rPr>
      </w:pPr>
    </w:p>
    <w:p w14:paraId="148F9FCE" w14:textId="77777777" w:rsidR="00E106E5" w:rsidRDefault="00E106E5" w:rsidP="00E106E5">
      <w:pPr>
        <w:rPr>
          <w:rFonts w:ascii="Arial Narrow" w:hAnsi="Arial Narrow"/>
          <w:b/>
          <w:i/>
          <w:color w:val="000000" w:themeColor="text1"/>
        </w:rPr>
      </w:pPr>
    </w:p>
    <w:p w14:paraId="64F24BA5" w14:textId="77777777" w:rsidR="00E106E5" w:rsidRDefault="00E106E5" w:rsidP="00E106E5">
      <w:pPr>
        <w:rPr>
          <w:rFonts w:ascii="Arial Narrow" w:hAnsi="Arial Narrow"/>
          <w:b/>
          <w:i/>
          <w:color w:val="000000" w:themeColor="text1"/>
        </w:rPr>
      </w:pPr>
    </w:p>
    <w:p w14:paraId="3E4CE06B" w14:textId="77777777" w:rsidR="00E106E5" w:rsidRDefault="00E106E5" w:rsidP="00E106E5">
      <w:pPr>
        <w:jc w:val="center"/>
        <w:rPr>
          <w:rFonts w:ascii="Arial Narrow" w:hAnsi="Arial Narrow"/>
          <w:b/>
          <w:i/>
          <w:color w:val="000000" w:themeColor="text1"/>
        </w:rPr>
      </w:pPr>
      <w:r>
        <w:rPr>
          <w:rFonts w:ascii="Arial Narrow" w:hAnsi="Arial Narrow"/>
          <w:b/>
          <w:i/>
          <w:color w:val="000000" w:themeColor="text1"/>
        </w:rPr>
        <w:t>Ogólna zgoda na przetwarzanie danych osobowych zgodna z RODO:</w:t>
      </w:r>
    </w:p>
    <w:p w14:paraId="264A3CCB" w14:textId="77777777" w:rsidR="00067495" w:rsidRDefault="00067495" w:rsidP="00E106E5">
      <w:pPr>
        <w:jc w:val="center"/>
        <w:rPr>
          <w:rFonts w:ascii="Arial Narrow" w:hAnsi="Arial Narrow"/>
          <w:b/>
          <w:i/>
          <w:color w:val="000000" w:themeColor="text1"/>
        </w:rPr>
      </w:pPr>
    </w:p>
    <w:p w14:paraId="090AFC02" w14:textId="77777777" w:rsidR="00E106E5" w:rsidRDefault="00E106E5" w:rsidP="00E106E5">
      <w:pPr>
        <w:rPr>
          <w:rFonts w:ascii="Arial Narrow" w:hAnsi="Arial Narrow"/>
          <w:b/>
          <w:i/>
          <w:color w:val="000000" w:themeColor="text1"/>
        </w:rPr>
      </w:pPr>
    </w:p>
    <w:p w14:paraId="05729E6A" w14:textId="77777777" w:rsidR="00E106E5" w:rsidRDefault="00E106E5" w:rsidP="00E106E5">
      <w:pPr>
        <w:ind w:firstLine="708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Wyrażam zgodę na przetwarzanie wpisanych przeze mnie w formularzu danych osobowych</w:t>
      </w:r>
      <w:r w:rsidR="00067495">
        <w:rPr>
          <w:rFonts w:ascii="Arial Narrow" w:hAnsi="Arial Narrow"/>
          <w:color w:val="000000" w:themeColor="text1"/>
        </w:rPr>
        <w:t xml:space="preserve">              </w:t>
      </w:r>
      <w:r>
        <w:rPr>
          <w:rFonts w:ascii="Arial Narrow" w:hAnsi="Arial Narrow"/>
          <w:color w:val="000000" w:themeColor="text1"/>
        </w:rPr>
        <w:t xml:space="preserve"> w celu przyznania pomocy materialnej o charakterze socjalnym.</w:t>
      </w:r>
    </w:p>
    <w:p w14:paraId="1933F924" w14:textId="77777777" w:rsidR="00E106E5" w:rsidRDefault="00E106E5" w:rsidP="00F8390C">
      <w:pPr>
        <w:ind w:firstLine="708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Jednocześnie oświadczam, iż dane podałem dobrowolnie i zgodnie z art. 13 RODO (Dz. Urz. UE L 119 z 04.05.2016 r.) zostałem poinformowany o: danych kontaktowych Administratora Danych; celu i podstawie prawnej przetwarzania danych; prawie do cofnięcia zgodny na przetwarzanie; kryteriach ustalania okresu przez który dane osobowe będą przechowywane; prawie dostępu </w:t>
      </w:r>
      <w:r w:rsidR="00067495">
        <w:rPr>
          <w:rFonts w:ascii="Arial Narrow" w:hAnsi="Arial Narrow"/>
          <w:color w:val="000000" w:themeColor="text1"/>
        </w:rPr>
        <w:t xml:space="preserve">                   </w:t>
      </w:r>
      <w:r>
        <w:rPr>
          <w:rFonts w:ascii="Arial Narrow" w:hAnsi="Arial Narrow"/>
          <w:color w:val="000000" w:themeColor="text1"/>
        </w:rPr>
        <w:t>do danych, ich sprostowania, usunięcia lub ograniczenia przetwarzania oraz o prawie do wniesienia sprzeciwu wobec przetwarzania, a także o prawie do przenoszenia danych; prawie wniesienia skargi</w:t>
      </w:r>
      <w:r w:rsidR="00067495">
        <w:rPr>
          <w:rFonts w:ascii="Arial Narrow" w:hAnsi="Arial Narrow"/>
          <w:color w:val="000000" w:themeColor="text1"/>
        </w:rPr>
        <w:t xml:space="preserve">   </w:t>
      </w:r>
      <w:r>
        <w:rPr>
          <w:rFonts w:ascii="Arial Narrow" w:hAnsi="Arial Narrow"/>
          <w:color w:val="000000" w:themeColor="text1"/>
        </w:rPr>
        <w:t xml:space="preserve"> do organu nadzorczego oraz braku zautomatyzowanego podejmowania decyzji, w tym profilowania.</w:t>
      </w:r>
    </w:p>
    <w:p w14:paraId="79E98921" w14:textId="77777777" w:rsidR="00F8390C" w:rsidRDefault="00F8390C" w:rsidP="00F8390C">
      <w:pPr>
        <w:ind w:firstLine="708"/>
        <w:jc w:val="both"/>
        <w:rPr>
          <w:rFonts w:ascii="Arial Narrow" w:hAnsi="Arial Narrow"/>
          <w:color w:val="000000" w:themeColor="text1"/>
        </w:rPr>
      </w:pPr>
    </w:p>
    <w:p w14:paraId="0F3EB9E4" w14:textId="77777777" w:rsidR="00F8390C" w:rsidRDefault="00F8390C" w:rsidP="00F8390C">
      <w:pPr>
        <w:ind w:firstLine="708"/>
        <w:jc w:val="both"/>
        <w:rPr>
          <w:rFonts w:ascii="Arial Narrow" w:hAnsi="Arial Narrow"/>
          <w:color w:val="000000" w:themeColor="text1"/>
        </w:rPr>
      </w:pPr>
    </w:p>
    <w:p w14:paraId="746E1FE4" w14:textId="77777777" w:rsidR="00F8390C" w:rsidRDefault="00F8390C" w:rsidP="00F8390C">
      <w:pPr>
        <w:ind w:firstLine="708"/>
        <w:jc w:val="both"/>
        <w:rPr>
          <w:rFonts w:ascii="Arial Narrow" w:hAnsi="Arial Narrow"/>
          <w:color w:val="000000" w:themeColor="text1"/>
        </w:rPr>
      </w:pPr>
    </w:p>
    <w:p w14:paraId="3FCA5348" w14:textId="77777777" w:rsidR="00E106E5" w:rsidRDefault="00E106E5" w:rsidP="00E106E5">
      <w:pPr>
        <w:jc w:val="right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…………………………………………………</w:t>
      </w:r>
    </w:p>
    <w:p w14:paraId="4FE9C8E6" w14:textId="77777777" w:rsidR="00E106E5" w:rsidRPr="00F8390C" w:rsidRDefault="00E106E5" w:rsidP="00E106E5">
      <w:pPr>
        <w:jc w:val="right"/>
        <w:rPr>
          <w:rFonts w:ascii="Arial Narrow" w:hAnsi="Arial Narrow"/>
          <w:color w:val="000000" w:themeColor="text1"/>
          <w:sz w:val="22"/>
          <w:szCs w:val="22"/>
        </w:rPr>
      </w:pPr>
      <w:r w:rsidRPr="00F8390C">
        <w:rPr>
          <w:rFonts w:ascii="Arial Narrow" w:hAnsi="Arial Narrow"/>
          <w:color w:val="000000" w:themeColor="text1"/>
          <w:sz w:val="22"/>
          <w:szCs w:val="22"/>
        </w:rPr>
        <w:t>Podpis czytelny</w:t>
      </w:r>
    </w:p>
    <w:p w14:paraId="56CCEDEE" w14:textId="77777777" w:rsidR="00E106E5" w:rsidRDefault="00F8390C" w:rsidP="00E106E5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…………………………………………………………</w:t>
      </w:r>
    </w:p>
    <w:p w14:paraId="0ED09D27" w14:textId="77777777" w:rsidR="00E106E5" w:rsidRPr="00F8390C" w:rsidRDefault="00E106E5" w:rsidP="00E106E5">
      <w:pPr>
        <w:rPr>
          <w:rFonts w:ascii="Arial Narrow" w:hAnsi="Arial Narrow"/>
          <w:color w:val="000000" w:themeColor="text1"/>
          <w:sz w:val="22"/>
          <w:szCs w:val="22"/>
        </w:rPr>
      </w:pPr>
      <w:r w:rsidRPr="00F8390C">
        <w:rPr>
          <w:rFonts w:ascii="Arial Narrow" w:hAnsi="Arial Narrow"/>
          <w:color w:val="000000" w:themeColor="text1"/>
          <w:sz w:val="22"/>
          <w:szCs w:val="22"/>
        </w:rPr>
        <w:t>Podpis pracownika przyjmującego oświadczenie</w:t>
      </w:r>
    </w:p>
    <w:p w14:paraId="7429A4E6" w14:textId="77777777" w:rsidR="00E106E5" w:rsidRDefault="00E106E5"/>
    <w:sectPr w:rsidR="00E106E5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B09D1" w14:textId="77777777" w:rsidR="002B1531" w:rsidRDefault="002B1531">
      <w:r>
        <w:separator/>
      </w:r>
    </w:p>
  </w:endnote>
  <w:endnote w:type="continuationSeparator" w:id="0">
    <w:p w14:paraId="6F353413" w14:textId="77777777" w:rsidR="002B1531" w:rsidRDefault="002B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9A17B" w14:textId="77777777" w:rsidR="002E6FE9" w:rsidRDefault="0099299B">
    <w:pPr>
      <w:rPr>
        <w:rFonts w:ascii="Arial" w:hAnsi="Arial" w:cs="Arial"/>
        <w:sz w:val="20"/>
        <w:szCs w:val="20"/>
        <w:vertAlign w:val="superscript"/>
      </w:rPr>
    </w:pPr>
    <w:r>
      <w:rPr>
        <w:rFonts w:ascii="Arial" w:eastAsia="Arial" w:hAnsi="Arial" w:cs="Arial"/>
        <w:sz w:val="22"/>
        <w:szCs w:val="22"/>
        <w:vertAlign w:val="superscript"/>
      </w:rPr>
      <w:t xml:space="preserve"> </w:t>
    </w:r>
  </w:p>
  <w:p w14:paraId="4CB4E691" w14:textId="77777777" w:rsidR="002E6FE9" w:rsidRDefault="002E6FE9">
    <w:pPr>
      <w:pStyle w:val="Stopka"/>
      <w:ind w:right="360"/>
      <w:rPr>
        <w:rFonts w:ascii="Arial" w:hAnsi="Arial" w:cs="Arial"/>
        <w:sz w:val="20"/>
        <w:szCs w:val="20"/>
        <w:vertAlign w:val="super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DFADD" w14:textId="77777777" w:rsidR="002E6FE9" w:rsidRDefault="002E6F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71AAA" w14:textId="77777777" w:rsidR="002B1531" w:rsidRDefault="002B1531">
      <w:r>
        <w:separator/>
      </w:r>
    </w:p>
  </w:footnote>
  <w:footnote w:type="continuationSeparator" w:id="0">
    <w:p w14:paraId="7C5DC86F" w14:textId="77777777" w:rsidR="002B1531" w:rsidRDefault="002B1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1425" w:hanging="360"/>
      </w:pPr>
      <w:rPr>
        <w:rFonts w:ascii="Arial" w:hAnsi="Arial" w:cs="Arial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18"/>
        <w:szCs w:val="18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i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i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Arial" w:hAnsi="Arial" w:cs="Arial" w:hint="default"/>
        <w:i/>
        <w:sz w:val="18"/>
        <w:szCs w:val="18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i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Arial" w:hAnsi="Arial" w:cs="Arial" w:hint="default"/>
        <w:i/>
        <w:sz w:val="18"/>
        <w:szCs w:val="18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0"/>
        </w:tabs>
        <w:ind w:left="1440" w:hanging="360"/>
      </w:pPr>
      <w:rPr>
        <w:rFonts w:ascii="Wingdings" w:hAnsi="Wingdings" w:cs="OpenSymbol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/>
        <w:sz w:val="22"/>
        <w:szCs w:val="22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Arial" w:hAnsi="Arial" w:cs="Arial" w:hint="default"/>
        <w:i/>
        <w:sz w:val="18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2"/>
        <w:szCs w:val="22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D31"/>
    <w:rsid w:val="00067495"/>
    <w:rsid w:val="001A39F4"/>
    <w:rsid w:val="002058C2"/>
    <w:rsid w:val="00236891"/>
    <w:rsid w:val="00286EC6"/>
    <w:rsid w:val="00292798"/>
    <w:rsid w:val="002B1531"/>
    <w:rsid w:val="002C2AFB"/>
    <w:rsid w:val="002E6FE9"/>
    <w:rsid w:val="00450FAE"/>
    <w:rsid w:val="004A4ABA"/>
    <w:rsid w:val="00566D31"/>
    <w:rsid w:val="006C35CD"/>
    <w:rsid w:val="00781968"/>
    <w:rsid w:val="008959A1"/>
    <w:rsid w:val="009175E2"/>
    <w:rsid w:val="0099299B"/>
    <w:rsid w:val="009E6979"/>
    <w:rsid w:val="00C472CF"/>
    <w:rsid w:val="00CA0B53"/>
    <w:rsid w:val="00CC0597"/>
    <w:rsid w:val="00D24A7B"/>
    <w:rsid w:val="00D616EE"/>
    <w:rsid w:val="00DA42E1"/>
    <w:rsid w:val="00E07389"/>
    <w:rsid w:val="00E106E5"/>
    <w:rsid w:val="00E361B7"/>
    <w:rsid w:val="00E64996"/>
    <w:rsid w:val="00EE70F8"/>
    <w:rsid w:val="00F43F19"/>
    <w:rsid w:val="00F8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A056"/>
  <w15:docId w15:val="{39E7914E-F656-42A7-AF83-8DC153CB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D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566D31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566D31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566D31"/>
    <w:pPr>
      <w:keepNext/>
      <w:numPr>
        <w:ilvl w:val="3"/>
        <w:numId w:val="1"/>
      </w:numPr>
      <w:spacing w:line="360" w:lineRule="auto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6D31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customStyle="1" w:styleId="Nagwek2Znak">
    <w:name w:val="Nagłówek 2 Znak"/>
    <w:basedOn w:val="Domylnaczcionkaakapitu"/>
    <w:link w:val="Nagwek2"/>
    <w:rsid w:val="00566D31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566D3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566D31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566D31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566D31"/>
    <w:rPr>
      <w:rFonts w:ascii="Arial" w:hAnsi="Arial" w:cs="Arial"/>
      <w:sz w:val="20"/>
      <w:szCs w:val="20"/>
    </w:rPr>
  </w:style>
  <w:style w:type="paragraph" w:customStyle="1" w:styleId="Tekstpodstawowy31">
    <w:name w:val="Tekst podstawowy 31"/>
    <w:basedOn w:val="Normalny"/>
    <w:rsid w:val="00566D31"/>
    <w:pPr>
      <w:spacing w:line="360" w:lineRule="auto"/>
      <w:ind w:right="50"/>
      <w:jc w:val="both"/>
    </w:pPr>
  </w:style>
  <w:style w:type="paragraph" w:styleId="Stopka">
    <w:name w:val="footer"/>
    <w:basedOn w:val="Normalny"/>
    <w:link w:val="StopkaZnak"/>
    <w:rsid w:val="00566D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6D3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rsid w:val="00566D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66D3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566D31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566D31"/>
    <w:pPr>
      <w:spacing w:after="120" w:line="480" w:lineRule="auto"/>
      <w:ind w:left="283"/>
    </w:pPr>
  </w:style>
  <w:style w:type="paragraph" w:customStyle="1" w:styleId="bodytext2">
    <w:name w:val="bodytext2"/>
    <w:basedOn w:val="Normalny"/>
    <w:rsid w:val="00566D31"/>
    <w:pPr>
      <w:spacing w:after="45"/>
    </w:pPr>
    <w:rPr>
      <w:szCs w:val="20"/>
    </w:rPr>
  </w:style>
  <w:style w:type="paragraph" w:styleId="NormalnyWeb">
    <w:name w:val="Normal (Web)"/>
    <w:basedOn w:val="Normalny"/>
    <w:rsid w:val="00566D31"/>
    <w:pPr>
      <w:spacing w:before="100" w:after="100"/>
    </w:pPr>
    <w:rPr>
      <w:szCs w:val="20"/>
    </w:rPr>
  </w:style>
  <w:style w:type="paragraph" w:styleId="Akapitzlist">
    <w:name w:val="List Paragraph"/>
    <w:basedOn w:val="Normalny"/>
    <w:qFormat/>
    <w:rsid w:val="00566D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Zawartotabeli">
    <w:name w:val="Zawartość tabeli"/>
    <w:basedOn w:val="Normalny"/>
    <w:rsid w:val="00566D31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4A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A7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7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1982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A.Midzio</dc:creator>
  <cp:keywords/>
  <dc:description/>
  <cp:lastModifiedBy>Msi-Admin</cp:lastModifiedBy>
  <cp:revision>18</cp:revision>
  <cp:lastPrinted>2019-06-12T07:26:00Z</cp:lastPrinted>
  <dcterms:created xsi:type="dcterms:W3CDTF">2018-06-05T06:04:00Z</dcterms:created>
  <dcterms:modified xsi:type="dcterms:W3CDTF">2020-08-24T10:40:00Z</dcterms:modified>
</cp:coreProperties>
</file>