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3DC6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163F90A7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1F9D013B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6544EE80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07E9BF0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34310E32" w14:textId="063C7E0C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8F6534">
        <w:rPr>
          <w:rFonts w:asciiTheme="minorHAnsi" w:eastAsia="Arial" w:hAnsiTheme="minorHAnsi" w:cstheme="minorHAnsi"/>
          <w:bCs/>
        </w:rPr>
        <w:t>23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8F6534">
        <w:rPr>
          <w:rFonts w:asciiTheme="minorHAnsi" w:eastAsia="Arial" w:hAnsiTheme="minorHAnsi" w:cstheme="minorHAnsi"/>
          <w:bCs/>
        </w:rPr>
        <w:t>571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58FA5CFE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17CE6B65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64FAC37A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032A0B99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7F0B8BC0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8FD342B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24C74A49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C79A552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31C7E340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C65EB62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D04065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2E73F51F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DDD694B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18F84F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9ED0EB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65A362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0B274D4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21D08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EEBA1F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938B48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0F7315EF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D1D38C8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B373AE7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5182B04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42DEAF0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0DB92E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29F596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63466D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35AB52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9E377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65CD83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5A42A61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3EDC0F0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30F9A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8B13A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21D3C0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694C3F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2F50E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63FB8D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5FA8191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6493F3C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30BDD66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202AE0A2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293994F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21143B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0F9E604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7F858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D57DE1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EEF141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4E3393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C177C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6BFFD7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29C83A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A15FA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2466F183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31995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29520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3CBBC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FC5D9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A04333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3EDC57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979CC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1C42D354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BF94C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9A78FC2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450D43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AB20C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A181F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03BFB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0DF9B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D685E0A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7EC6E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8E5183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BEB3EEA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D9828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7167F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AAEFA99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5D0A77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0B41DB9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820747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7DF30A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5955E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02D7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71E20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9D867E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163D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43BB5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75C04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5E6A4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3E936D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2011E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B89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C635E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DC03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94092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2ECFD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F9BC3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4E8A81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2C868F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CF2D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0DA16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5F5270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8E7567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ECF7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CDEC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E3FD7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7F981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BDA97B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DB63D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4F43F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2EEB3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64F5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3182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5534E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5B15A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BFC457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1C03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638040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F58A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F916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D75A5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93A96C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F72D3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6E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3F385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1612C1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E5109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BA97C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E3B4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143E1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A021B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3B47D7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B7A26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DDBC7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39E1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73B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A5B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675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76B34C7C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3E3E45C7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607AD52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F910E50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1ADEDFB7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73394259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0A135D70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578A308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B73774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7B4351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76579B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FB2A76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98C78F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2C98DC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9F0F695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C30709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5D49F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AEB908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DA44BF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3F44A7C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A33633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98C3B1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43C3A3D1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4370673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233F9DF3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073345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EAAC56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8636F7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9B8BFE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FA8367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2B6285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A9B37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FB9EE4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AF7C67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3E86339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76696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B674AD4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36C45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D15ECB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D26BCB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226D9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DD3A4D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4AEA3EB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AD366C7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4B1ADC99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3922F125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DC09B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AF897A2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9F56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9940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484ED0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045F8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D168F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B51BC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ACAE77E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E0DF9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36271A56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FA50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0B496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0C9770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1A906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22D52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57035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52A1BE7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7D2B69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F7215A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32C75B1A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205B89C2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24FED362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F000F65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7F6AD8C7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72C098D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61B34C6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686504D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9C367B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386FF90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3AB272CA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6AEA8E0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4357191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6A7692A5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10B3E6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766F0C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32FF4E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1D44B3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185667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45CBAB4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3175957C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06F48AB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6E7A720F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5329D59D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1E4C50B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20680F9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E42EE7A" w14:textId="77777777" w:rsidTr="00051ED5">
        <w:tc>
          <w:tcPr>
            <w:tcW w:w="484" w:type="pct"/>
          </w:tcPr>
          <w:p w14:paraId="06F4BA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75AD6C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921DA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BA41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E7D8A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2DF1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8548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64B97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075B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7E4F839" w14:textId="77777777" w:rsidTr="00051ED5">
        <w:tc>
          <w:tcPr>
            <w:tcW w:w="484" w:type="pct"/>
          </w:tcPr>
          <w:p w14:paraId="58C379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E0E03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ABB75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48CD8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A6093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611FE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6134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2656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D253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F7503FA" w14:textId="77777777" w:rsidTr="00051ED5">
        <w:tc>
          <w:tcPr>
            <w:tcW w:w="484" w:type="pct"/>
          </w:tcPr>
          <w:p w14:paraId="461371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72E32C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02CFF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57CB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81AA2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C73C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78AA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2B6A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923E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479D79" w14:textId="77777777" w:rsidTr="00051ED5">
        <w:tc>
          <w:tcPr>
            <w:tcW w:w="484" w:type="pct"/>
          </w:tcPr>
          <w:p w14:paraId="5726663C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72CF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260D9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8A56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E19B2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ADDE5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A7D5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ABAE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5105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C69AC91" w14:textId="77777777" w:rsidTr="00051ED5">
        <w:tc>
          <w:tcPr>
            <w:tcW w:w="484" w:type="pct"/>
          </w:tcPr>
          <w:p w14:paraId="1870F8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108C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09942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3DFE3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89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A7A7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DAE7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F41F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642E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DBDBB5" w14:textId="77777777" w:rsidTr="00051ED5">
        <w:tc>
          <w:tcPr>
            <w:tcW w:w="484" w:type="pct"/>
          </w:tcPr>
          <w:p w14:paraId="6D0E08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4E65F7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8D84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CFA98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A6DE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0AE95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B283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5FD6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F15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09C918B" w14:textId="77777777" w:rsidTr="00051ED5">
        <w:tc>
          <w:tcPr>
            <w:tcW w:w="484" w:type="pct"/>
          </w:tcPr>
          <w:p w14:paraId="42887B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090177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83F48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EDD13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2511E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D1358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3F84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1D1C8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F36C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3775C0" w14:textId="77777777" w:rsidTr="00051ED5">
        <w:tc>
          <w:tcPr>
            <w:tcW w:w="484" w:type="pct"/>
          </w:tcPr>
          <w:p w14:paraId="41886EE4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A1302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646B6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1E1F9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220D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61E2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2FBB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64A82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790E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363503C" w14:textId="77777777" w:rsidTr="00051ED5">
        <w:tc>
          <w:tcPr>
            <w:tcW w:w="484" w:type="pct"/>
          </w:tcPr>
          <w:p w14:paraId="58AD21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04F330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009BD2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4F289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9549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31F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9AD5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3F947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4461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3472C64" w14:textId="77777777" w:rsidTr="00051ED5">
        <w:tc>
          <w:tcPr>
            <w:tcW w:w="484" w:type="pct"/>
          </w:tcPr>
          <w:p w14:paraId="2409DE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29A3B9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92078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DB840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094AE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2E4B2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A104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E23B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62AB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17670CC" w14:textId="77777777" w:rsidTr="00051ED5">
        <w:tc>
          <w:tcPr>
            <w:tcW w:w="484" w:type="pct"/>
          </w:tcPr>
          <w:p w14:paraId="1C7EC8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46ED1D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18B05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D5315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64DF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3CDB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426B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1AED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14EA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9B221E" w14:textId="77777777" w:rsidTr="00051ED5">
        <w:tc>
          <w:tcPr>
            <w:tcW w:w="484" w:type="pct"/>
          </w:tcPr>
          <w:p w14:paraId="77D21294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11FBB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95A31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2655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DB925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DED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CB37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1108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869F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0E70C42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478D97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6B3BEB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C545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115A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C0F7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683F7E5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ACE26DA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1B5622D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081BF2A2" w14:textId="77777777" w:rsidTr="00051ED5">
        <w:tc>
          <w:tcPr>
            <w:tcW w:w="484" w:type="pct"/>
          </w:tcPr>
          <w:p w14:paraId="2FC9D1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C7FAC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90E71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A150F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F964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E8E86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D68B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B4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245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3F44209" w14:textId="77777777" w:rsidTr="00051ED5">
        <w:tc>
          <w:tcPr>
            <w:tcW w:w="484" w:type="pct"/>
          </w:tcPr>
          <w:p w14:paraId="3337F6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04FF7C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8582E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9EB1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41A0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BE0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4C7A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0FC52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F429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4798A02" w14:textId="77777777" w:rsidTr="00051ED5">
        <w:tc>
          <w:tcPr>
            <w:tcW w:w="484" w:type="pct"/>
          </w:tcPr>
          <w:p w14:paraId="7C9645AF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BFC32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52A2F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7E09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43C11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F7F28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4D7C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3BE16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739D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BACF61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5B01B9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102001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F765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BF6F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191E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546CF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BB291B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C8D96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D128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1B9E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9215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FE4673D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7BE3F6BA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58597B81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2E2A194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37D28D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395AAA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FC1D3E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09EB97C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77EA26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018F29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8205C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C97260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D99FCA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EAAAB0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0284B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4F520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7AE62B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B30153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F00080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47039D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06777BF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C69AC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0334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FBC425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F3FDB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FCA9AE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AA6B29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1F31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926168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448E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BBEDA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33CB3DC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70D028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D6EF04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53C43E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4064B4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208323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1ED73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404B08E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444F5C8C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52F60CA1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B7B68E7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39E3B7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85BADC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0258C1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21EBB4B1" w14:textId="77777777" w:rsidTr="004D1EA3">
        <w:tc>
          <w:tcPr>
            <w:tcW w:w="4966" w:type="dxa"/>
            <w:gridSpan w:val="2"/>
          </w:tcPr>
          <w:p w14:paraId="587442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F15034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42B3EE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A19708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CFF8705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5043D4E3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A7FB71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0A04141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EF4282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7B5AD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FBB89E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A5809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81AAC2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554AD7B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3434E3E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381D7F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B26A8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DADD3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091E5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99E719B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24B718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34EBFE0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F23D5E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CD2F8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48DAB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A047F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475BDFA" w14:textId="77777777" w:rsidTr="004D1EA3">
        <w:tc>
          <w:tcPr>
            <w:tcW w:w="567" w:type="dxa"/>
          </w:tcPr>
          <w:p w14:paraId="7E792D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9CB2B8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5251A3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10D523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716F28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661E40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38FE33C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4060D1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73018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B2B793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DD7486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70205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20D21C2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CD4C25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2930DD59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002589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87353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35D28BF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47F0E8F3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4D097FDF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E50D7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10100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441FE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487E9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07B7903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BDE2A41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3507C20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5AA5CCC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73B6B152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2BD899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7C55472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E971AA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5E5515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396ED2D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B9A960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47B9A23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34D4FEB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A3C8FB0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06151A4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2085E05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AFC2253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5BDB73F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A2BD7B6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EFF233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CF663AC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0E2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0C0E" w14:textId="77777777" w:rsidR="000E2665" w:rsidRDefault="000E2665">
      <w:r>
        <w:separator/>
      </w:r>
    </w:p>
  </w:endnote>
  <w:endnote w:type="continuationSeparator" w:id="0">
    <w:p w14:paraId="6235E1BD" w14:textId="77777777" w:rsidR="000E2665" w:rsidRDefault="000E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C897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6AD53BF5" w14:textId="77777777" w:rsidR="00B32294" w:rsidRDefault="00654CD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A7B01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16A1474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10EC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574B" w14:textId="77777777" w:rsidR="000E2665" w:rsidRDefault="000E2665">
      <w:r>
        <w:separator/>
      </w:r>
    </w:p>
  </w:footnote>
  <w:footnote w:type="continuationSeparator" w:id="0">
    <w:p w14:paraId="2F42C270" w14:textId="77777777" w:rsidR="000E2665" w:rsidRDefault="000E2665">
      <w:r>
        <w:continuationSeparator/>
      </w:r>
    </w:p>
  </w:footnote>
  <w:footnote w:id="1">
    <w:p w14:paraId="1996144A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D951F85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CE6F37A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3177812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66621D5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72CB34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68E7A9C0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19F7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25B2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6524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050928">
    <w:abstractNumId w:val="1"/>
  </w:num>
  <w:num w:numId="2" w16cid:durableId="1237714607">
    <w:abstractNumId w:val="2"/>
  </w:num>
  <w:num w:numId="3" w16cid:durableId="445271961">
    <w:abstractNumId w:val="3"/>
  </w:num>
  <w:num w:numId="4" w16cid:durableId="2031560516">
    <w:abstractNumId w:val="4"/>
  </w:num>
  <w:num w:numId="5" w16cid:durableId="891579811">
    <w:abstractNumId w:val="5"/>
  </w:num>
  <w:num w:numId="6" w16cid:durableId="1000084676">
    <w:abstractNumId w:val="6"/>
  </w:num>
  <w:num w:numId="7" w16cid:durableId="314918584">
    <w:abstractNumId w:val="7"/>
  </w:num>
  <w:num w:numId="8" w16cid:durableId="414673782">
    <w:abstractNumId w:val="8"/>
  </w:num>
  <w:num w:numId="9" w16cid:durableId="146212386">
    <w:abstractNumId w:val="9"/>
  </w:num>
  <w:num w:numId="10" w16cid:durableId="1631201951">
    <w:abstractNumId w:val="27"/>
  </w:num>
  <w:num w:numId="11" w16cid:durableId="403380389">
    <w:abstractNumId w:val="32"/>
  </w:num>
  <w:num w:numId="12" w16cid:durableId="2124374710">
    <w:abstractNumId w:val="26"/>
  </w:num>
  <w:num w:numId="13" w16cid:durableId="1875580737">
    <w:abstractNumId w:val="30"/>
  </w:num>
  <w:num w:numId="14" w16cid:durableId="359164354">
    <w:abstractNumId w:val="33"/>
  </w:num>
  <w:num w:numId="15" w16cid:durableId="480344106">
    <w:abstractNumId w:val="0"/>
  </w:num>
  <w:num w:numId="16" w16cid:durableId="1145782236">
    <w:abstractNumId w:val="19"/>
  </w:num>
  <w:num w:numId="17" w16cid:durableId="1060440544">
    <w:abstractNumId w:val="23"/>
  </w:num>
  <w:num w:numId="18" w16cid:durableId="862278713">
    <w:abstractNumId w:val="11"/>
  </w:num>
  <w:num w:numId="19" w16cid:durableId="473572440">
    <w:abstractNumId w:val="28"/>
  </w:num>
  <w:num w:numId="20" w16cid:durableId="1766073697">
    <w:abstractNumId w:val="37"/>
  </w:num>
  <w:num w:numId="21" w16cid:durableId="1192260937">
    <w:abstractNumId w:val="35"/>
  </w:num>
  <w:num w:numId="22" w16cid:durableId="724523710">
    <w:abstractNumId w:val="12"/>
  </w:num>
  <w:num w:numId="23" w16cid:durableId="884103800">
    <w:abstractNumId w:val="15"/>
  </w:num>
  <w:num w:numId="24" w16cid:durableId="15228908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0809686">
    <w:abstractNumId w:val="22"/>
  </w:num>
  <w:num w:numId="26" w16cid:durableId="745998782">
    <w:abstractNumId w:val="13"/>
  </w:num>
  <w:num w:numId="27" w16cid:durableId="714163523">
    <w:abstractNumId w:val="18"/>
  </w:num>
  <w:num w:numId="28" w16cid:durableId="1045182336">
    <w:abstractNumId w:val="14"/>
  </w:num>
  <w:num w:numId="29" w16cid:durableId="735471631">
    <w:abstractNumId w:val="36"/>
  </w:num>
  <w:num w:numId="30" w16cid:durableId="1776947605">
    <w:abstractNumId w:val="25"/>
  </w:num>
  <w:num w:numId="31" w16cid:durableId="1125780702">
    <w:abstractNumId w:val="17"/>
  </w:num>
  <w:num w:numId="32" w16cid:durableId="1425346793">
    <w:abstractNumId w:val="31"/>
  </w:num>
  <w:num w:numId="33" w16cid:durableId="1840542022">
    <w:abstractNumId w:val="29"/>
  </w:num>
  <w:num w:numId="34" w16cid:durableId="115105622">
    <w:abstractNumId w:val="24"/>
  </w:num>
  <w:num w:numId="35" w16cid:durableId="187915557">
    <w:abstractNumId w:val="10"/>
  </w:num>
  <w:num w:numId="36" w16cid:durableId="1865826828">
    <w:abstractNumId w:val="21"/>
  </w:num>
  <w:num w:numId="37" w16cid:durableId="1054160104">
    <w:abstractNumId w:val="16"/>
  </w:num>
  <w:num w:numId="38" w16cid:durableId="20309122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9200091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665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3F0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A7B01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0C65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500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4CD4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534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68E1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3D96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FBFBFC"/>
  <w15:docId w15:val="{75C7F206-90BD-4201-99DD-9802DFE9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A9BB-4A6B-4D60-BFC4-9661AE7F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M.Korgul</cp:lastModifiedBy>
  <cp:revision>3</cp:revision>
  <cp:lastPrinted>2018-10-01T08:37:00Z</cp:lastPrinted>
  <dcterms:created xsi:type="dcterms:W3CDTF">2024-01-25T13:49:00Z</dcterms:created>
  <dcterms:modified xsi:type="dcterms:W3CDTF">2024-01-25T14:05:00Z</dcterms:modified>
</cp:coreProperties>
</file>